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4D" w:rsidRPr="000561AA" w:rsidRDefault="0053204D" w:rsidP="0053204D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b/>
          <w:color w:val="CC0000"/>
          <w:sz w:val="32"/>
          <w:szCs w:val="32"/>
          <w:lang w:eastAsia="ru-RU"/>
        </w:rPr>
        <w:t xml:space="preserve">                                                                       </w:t>
      </w:r>
      <w:r w:rsidRPr="000561AA">
        <w:rPr>
          <w:sz w:val="28"/>
          <w:szCs w:val="28"/>
          <w:lang w:eastAsia="ru-RU"/>
        </w:rPr>
        <w:t>Утверждаю</w:t>
      </w:r>
    </w:p>
    <w:p w:rsidR="0053204D" w:rsidRPr="000561AA" w:rsidRDefault="0053204D" w:rsidP="0053204D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0561AA">
        <w:rPr>
          <w:sz w:val="28"/>
          <w:szCs w:val="28"/>
          <w:lang w:eastAsia="ru-RU"/>
        </w:rPr>
        <w:t>___________ О.В. Завьялова</w:t>
      </w:r>
    </w:p>
    <w:p w:rsidR="0053204D" w:rsidRPr="000561AA" w:rsidRDefault="0053204D" w:rsidP="0053204D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0561AA">
        <w:rPr>
          <w:sz w:val="28"/>
          <w:szCs w:val="28"/>
          <w:lang w:eastAsia="ru-RU"/>
        </w:rPr>
        <w:t xml:space="preserve">                                                  </w:t>
      </w:r>
    </w:p>
    <w:p w:rsidR="0053204D" w:rsidRPr="000561AA" w:rsidRDefault="0053204D" w:rsidP="0053204D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0561AA">
        <w:rPr>
          <w:sz w:val="28"/>
          <w:szCs w:val="28"/>
          <w:lang w:eastAsia="ru-RU"/>
        </w:rPr>
        <w:t xml:space="preserve">                                                                   </w:t>
      </w:r>
      <w:r w:rsidR="00AE5B9A">
        <w:rPr>
          <w:sz w:val="28"/>
          <w:szCs w:val="28"/>
          <w:lang w:eastAsia="ru-RU"/>
        </w:rPr>
        <w:t xml:space="preserve">                       16</w:t>
      </w:r>
      <w:r w:rsidRPr="000561AA">
        <w:rPr>
          <w:sz w:val="28"/>
          <w:szCs w:val="28"/>
          <w:lang w:eastAsia="ru-RU"/>
        </w:rPr>
        <w:t xml:space="preserve"> апре</w:t>
      </w:r>
      <w:r w:rsidR="00AE5B9A">
        <w:rPr>
          <w:sz w:val="28"/>
          <w:szCs w:val="28"/>
          <w:lang w:eastAsia="ru-RU"/>
        </w:rPr>
        <w:t>ля 2024</w:t>
      </w:r>
      <w:r w:rsidRPr="000561AA">
        <w:rPr>
          <w:sz w:val="28"/>
          <w:szCs w:val="28"/>
          <w:lang w:eastAsia="ru-RU"/>
        </w:rPr>
        <w:t xml:space="preserve"> года  </w:t>
      </w:r>
    </w:p>
    <w:p w:rsidR="0053204D" w:rsidRDefault="0053204D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</w:p>
    <w:p w:rsidR="0053204D" w:rsidRDefault="0053204D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</w:p>
    <w:p w:rsidR="0053204D" w:rsidRDefault="0053204D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</w:p>
    <w:p w:rsidR="0053204D" w:rsidRDefault="0053204D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</w:p>
    <w:p w:rsidR="0053204D" w:rsidRDefault="0053204D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  <w:r>
        <w:rPr>
          <w:b/>
          <w:color w:val="CC0000"/>
          <w:sz w:val="32"/>
          <w:szCs w:val="32"/>
          <w:lang w:eastAsia="ru-RU"/>
        </w:rPr>
        <w:t xml:space="preserve"> </w:t>
      </w:r>
    </w:p>
    <w:p w:rsidR="0053204D" w:rsidRDefault="0053204D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  <w:r>
        <w:rPr>
          <w:b/>
          <w:color w:val="CC0000"/>
          <w:sz w:val="32"/>
          <w:szCs w:val="32"/>
          <w:lang w:eastAsia="ru-RU"/>
        </w:rPr>
        <w:t xml:space="preserve">А К Т </w:t>
      </w:r>
    </w:p>
    <w:p w:rsidR="0053204D" w:rsidRDefault="0053204D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  <w:r>
        <w:rPr>
          <w:b/>
          <w:color w:val="CC0000"/>
          <w:sz w:val="32"/>
          <w:szCs w:val="32"/>
          <w:lang w:eastAsia="ru-RU"/>
        </w:rPr>
        <w:t>САМООБСЛЕДОВАНИЯ</w:t>
      </w:r>
    </w:p>
    <w:p w:rsidR="0053204D" w:rsidRDefault="0053204D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</w:p>
    <w:p w:rsidR="0053204D" w:rsidRDefault="0053204D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  <w:r>
        <w:rPr>
          <w:b/>
          <w:color w:val="CC0000"/>
          <w:sz w:val="32"/>
          <w:szCs w:val="32"/>
          <w:lang w:eastAsia="ru-RU"/>
        </w:rPr>
        <w:t>МДОУ «Детский сад № 90»</w:t>
      </w:r>
    </w:p>
    <w:p w:rsidR="0053204D" w:rsidRDefault="00AE5B9A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  <w:r>
        <w:rPr>
          <w:b/>
          <w:color w:val="CC0000"/>
          <w:sz w:val="32"/>
          <w:szCs w:val="32"/>
          <w:lang w:eastAsia="ru-RU"/>
        </w:rPr>
        <w:t>за 2023- 2024</w:t>
      </w:r>
      <w:r w:rsidR="0053204D">
        <w:rPr>
          <w:b/>
          <w:color w:val="CC0000"/>
          <w:sz w:val="32"/>
          <w:szCs w:val="32"/>
          <w:lang w:eastAsia="ru-RU"/>
        </w:rPr>
        <w:t xml:space="preserve"> уч. год</w:t>
      </w:r>
    </w:p>
    <w:p w:rsidR="0053204D" w:rsidRDefault="0053204D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</w:p>
    <w:p w:rsidR="0053204D" w:rsidRDefault="0053204D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</w:p>
    <w:p w:rsidR="0053204D" w:rsidRDefault="0053204D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</w:p>
    <w:p w:rsidR="0053204D" w:rsidRDefault="0053204D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</w:p>
    <w:p w:rsidR="0053204D" w:rsidRDefault="0053204D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</w:p>
    <w:p w:rsidR="0053204D" w:rsidRDefault="0053204D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</w:p>
    <w:p w:rsidR="0053204D" w:rsidRDefault="0053204D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</w:p>
    <w:p w:rsidR="0053204D" w:rsidRDefault="0053204D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</w:p>
    <w:p w:rsidR="00705685" w:rsidRDefault="00705685" w:rsidP="0053204D">
      <w:pPr>
        <w:spacing w:after="0" w:line="240" w:lineRule="auto"/>
        <w:jc w:val="center"/>
        <w:rPr>
          <w:b/>
          <w:color w:val="CC0000"/>
          <w:sz w:val="32"/>
          <w:szCs w:val="32"/>
          <w:lang w:eastAsia="ru-RU"/>
        </w:rPr>
      </w:pPr>
    </w:p>
    <w:p w:rsidR="0053204D" w:rsidRPr="004C09C0" w:rsidRDefault="0053204D" w:rsidP="0053204D">
      <w:pPr>
        <w:spacing w:after="0" w:line="240" w:lineRule="auto"/>
        <w:jc w:val="center"/>
        <w:rPr>
          <w:b/>
          <w:color w:val="006600"/>
          <w:sz w:val="32"/>
          <w:szCs w:val="32"/>
          <w:u w:val="single"/>
          <w:lang w:eastAsia="ru-RU"/>
        </w:rPr>
      </w:pPr>
      <w:r w:rsidRPr="004C09C0">
        <w:rPr>
          <w:b/>
          <w:color w:val="006600"/>
          <w:sz w:val="32"/>
          <w:szCs w:val="32"/>
          <w:u w:val="single"/>
          <w:lang w:val="en-US" w:eastAsia="ru-RU"/>
        </w:rPr>
        <w:t>I</w:t>
      </w:r>
      <w:r w:rsidRPr="004C09C0">
        <w:rPr>
          <w:b/>
          <w:color w:val="006600"/>
          <w:sz w:val="32"/>
          <w:szCs w:val="32"/>
          <w:u w:val="single"/>
          <w:lang w:eastAsia="ru-RU"/>
        </w:rPr>
        <w:t xml:space="preserve"> часть</w:t>
      </w:r>
    </w:p>
    <w:p w:rsidR="0053204D" w:rsidRPr="004C09C0" w:rsidRDefault="0053204D" w:rsidP="0053204D">
      <w:pPr>
        <w:spacing w:after="0" w:line="240" w:lineRule="auto"/>
        <w:jc w:val="center"/>
        <w:rPr>
          <w:b/>
          <w:color w:val="006600"/>
          <w:sz w:val="32"/>
          <w:szCs w:val="32"/>
          <w:lang w:eastAsia="ru-RU"/>
        </w:rPr>
      </w:pPr>
      <w:r>
        <w:rPr>
          <w:b/>
          <w:color w:val="006600"/>
          <w:sz w:val="32"/>
          <w:szCs w:val="32"/>
          <w:lang w:eastAsia="ru-RU"/>
        </w:rPr>
        <w:t>Анализ результатов образовательной</w:t>
      </w:r>
      <w:r w:rsidRPr="004C09C0">
        <w:rPr>
          <w:b/>
          <w:color w:val="006600"/>
          <w:sz w:val="32"/>
          <w:szCs w:val="32"/>
          <w:lang w:eastAsia="ru-RU"/>
        </w:rPr>
        <w:t xml:space="preserve"> </w:t>
      </w:r>
      <w:r>
        <w:rPr>
          <w:b/>
          <w:color w:val="006600"/>
          <w:sz w:val="32"/>
          <w:szCs w:val="32"/>
          <w:lang w:eastAsia="ru-RU"/>
        </w:rPr>
        <w:t>деятельности</w:t>
      </w:r>
    </w:p>
    <w:p w:rsidR="0053204D" w:rsidRPr="004C09C0" w:rsidRDefault="0053204D" w:rsidP="0053204D">
      <w:pPr>
        <w:spacing w:after="0" w:line="240" w:lineRule="auto"/>
        <w:jc w:val="center"/>
        <w:rPr>
          <w:b/>
          <w:color w:val="006600"/>
          <w:sz w:val="32"/>
          <w:szCs w:val="32"/>
          <w:lang w:eastAsia="ru-RU"/>
        </w:rPr>
      </w:pPr>
      <w:r w:rsidRPr="004C09C0">
        <w:rPr>
          <w:b/>
          <w:color w:val="006600"/>
          <w:sz w:val="32"/>
          <w:szCs w:val="32"/>
          <w:lang w:eastAsia="ru-RU"/>
        </w:rPr>
        <w:t xml:space="preserve"> МДОУ «Детский сад № 90» </w:t>
      </w:r>
    </w:p>
    <w:p w:rsidR="0053204D" w:rsidRPr="004C09C0" w:rsidRDefault="00AE5B9A" w:rsidP="0053204D">
      <w:pPr>
        <w:spacing w:after="0" w:line="240" w:lineRule="auto"/>
        <w:jc w:val="center"/>
        <w:rPr>
          <w:b/>
          <w:color w:val="006600"/>
          <w:sz w:val="32"/>
          <w:szCs w:val="32"/>
          <w:lang w:eastAsia="ru-RU"/>
        </w:rPr>
      </w:pPr>
      <w:r>
        <w:rPr>
          <w:b/>
          <w:color w:val="006600"/>
          <w:sz w:val="32"/>
          <w:szCs w:val="32"/>
          <w:lang w:eastAsia="ru-RU"/>
        </w:rPr>
        <w:t>за 2023</w:t>
      </w:r>
      <w:r w:rsidR="0053204D" w:rsidRPr="004C09C0">
        <w:rPr>
          <w:b/>
          <w:color w:val="006600"/>
          <w:sz w:val="32"/>
          <w:szCs w:val="32"/>
          <w:lang w:eastAsia="ru-RU"/>
        </w:rPr>
        <w:t xml:space="preserve">  - 20</w:t>
      </w:r>
      <w:r>
        <w:rPr>
          <w:b/>
          <w:color w:val="006600"/>
          <w:sz w:val="32"/>
          <w:szCs w:val="32"/>
          <w:lang w:eastAsia="ru-RU"/>
        </w:rPr>
        <w:t>24</w:t>
      </w:r>
      <w:r w:rsidR="0053204D" w:rsidRPr="004C09C0">
        <w:rPr>
          <w:b/>
          <w:color w:val="006600"/>
          <w:sz w:val="32"/>
          <w:szCs w:val="32"/>
          <w:lang w:eastAsia="ru-RU"/>
        </w:rPr>
        <w:t xml:space="preserve"> учебный год</w:t>
      </w:r>
    </w:p>
    <w:p w:rsidR="0053204D" w:rsidRDefault="0053204D" w:rsidP="0053204D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53204D" w:rsidRPr="002A12B5" w:rsidRDefault="0053204D" w:rsidP="0053204D">
      <w:pPr>
        <w:spacing w:after="0" w:line="240" w:lineRule="auto"/>
        <w:rPr>
          <w:b/>
          <w:i/>
          <w:lang w:eastAsia="ru-RU"/>
        </w:rPr>
      </w:pPr>
      <w:r w:rsidRPr="002A12B5">
        <w:rPr>
          <w:b/>
          <w:i/>
          <w:lang w:eastAsia="ru-RU"/>
        </w:rPr>
        <w:t>Общие сведения:</w:t>
      </w:r>
    </w:p>
    <w:p w:rsidR="0053204D" w:rsidRPr="002A12B5" w:rsidRDefault="0053204D" w:rsidP="0053204D">
      <w:pPr>
        <w:spacing w:after="0" w:line="240" w:lineRule="auto"/>
        <w:jc w:val="both"/>
        <w:rPr>
          <w:lang w:eastAsia="ru-RU"/>
        </w:rPr>
      </w:pPr>
      <w:r w:rsidRPr="002A12B5">
        <w:rPr>
          <w:b/>
          <w:lang w:eastAsia="ru-RU"/>
        </w:rPr>
        <w:t xml:space="preserve">Название: </w:t>
      </w:r>
      <w:r w:rsidRPr="002A12B5">
        <w:rPr>
          <w:lang w:eastAsia="ru-RU"/>
        </w:rPr>
        <w:t xml:space="preserve">Муниципальное дошкольное образовательное учреждение </w:t>
      </w:r>
    </w:p>
    <w:p w:rsidR="0053204D" w:rsidRPr="002A12B5" w:rsidRDefault="0053204D" w:rsidP="0053204D">
      <w:pPr>
        <w:spacing w:after="0" w:line="240" w:lineRule="auto"/>
        <w:jc w:val="both"/>
        <w:rPr>
          <w:lang w:eastAsia="ru-RU"/>
        </w:rPr>
      </w:pPr>
      <w:r w:rsidRPr="002A12B5">
        <w:rPr>
          <w:lang w:eastAsia="ru-RU"/>
        </w:rPr>
        <w:t xml:space="preserve">                   «Детский сад № 90» </w:t>
      </w:r>
    </w:p>
    <w:p w:rsidR="0053204D" w:rsidRPr="002A12B5" w:rsidRDefault="0053204D" w:rsidP="0053204D">
      <w:pPr>
        <w:jc w:val="both"/>
        <w:rPr>
          <w:lang w:eastAsia="ru-RU"/>
        </w:rPr>
      </w:pPr>
      <w:r w:rsidRPr="002A12B5">
        <w:rPr>
          <w:b/>
          <w:lang w:eastAsia="ru-RU"/>
        </w:rPr>
        <w:t xml:space="preserve">Адрес: </w:t>
      </w:r>
      <w:r w:rsidRPr="002A12B5">
        <w:rPr>
          <w:lang w:eastAsia="ru-RU"/>
        </w:rPr>
        <w:t>150003, РФ, г. Ярославль, ул. Фурманова  6 а;</w:t>
      </w:r>
    </w:p>
    <w:p w:rsidR="0053204D" w:rsidRPr="002A12B5" w:rsidRDefault="0053204D" w:rsidP="0053204D">
      <w:pPr>
        <w:spacing w:after="0" w:line="240" w:lineRule="auto"/>
        <w:rPr>
          <w:b/>
          <w:i/>
          <w:lang w:eastAsia="ru-RU"/>
        </w:rPr>
      </w:pPr>
      <w:r w:rsidRPr="002A12B5">
        <w:rPr>
          <w:b/>
          <w:lang w:eastAsia="ru-RU"/>
        </w:rPr>
        <w:t xml:space="preserve">Заведующий: </w:t>
      </w:r>
      <w:r w:rsidRPr="002A12B5">
        <w:rPr>
          <w:lang w:eastAsia="ru-RU"/>
        </w:rPr>
        <w:t>Завьялова Ольга Викторовна</w:t>
      </w:r>
      <w:r w:rsidRPr="002A12B5">
        <w:rPr>
          <w:b/>
          <w:i/>
          <w:lang w:eastAsia="ru-RU"/>
        </w:rPr>
        <w:t xml:space="preserve"> </w:t>
      </w:r>
    </w:p>
    <w:p w:rsidR="0053204D" w:rsidRPr="002A12B5" w:rsidRDefault="0053204D" w:rsidP="0053204D">
      <w:pPr>
        <w:spacing w:after="0" w:line="240" w:lineRule="auto"/>
        <w:jc w:val="both"/>
        <w:rPr>
          <w:lang w:eastAsia="ru-RU"/>
        </w:rPr>
      </w:pPr>
      <w:r w:rsidRPr="002A12B5">
        <w:rPr>
          <w:lang w:eastAsia="ru-RU"/>
        </w:rPr>
        <w:t>телефон/факс заведующей (4852)73-60-28.</w:t>
      </w:r>
    </w:p>
    <w:p w:rsidR="0053204D" w:rsidRPr="002A12B5" w:rsidRDefault="0053204D" w:rsidP="0053204D">
      <w:pPr>
        <w:spacing w:after="0" w:line="240" w:lineRule="auto"/>
        <w:jc w:val="both"/>
        <w:rPr>
          <w:lang w:eastAsia="ru-RU"/>
        </w:rPr>
      </w:pPr>
      <w:proofErr w:type="spellStart"/>
      <w:r w:rsidRPr="002A12B5">
        <w:rPr>
          <w:lang w:eastAsia="ru-RU"/>
        </w:rPr>
        <w:t>Сайт:http</w:t>
      </w:r>
      <w:proofErr w:type="spellEnd"/>
      <w:r w:rsidRPr="002A12B5">
        <w:rPr>
          <w:lang w:eastAsia="ru-RU"/>
        </w:rPr>
        <w:t>://mdou090.edu.yar.ru</w:t>
      </w:r>
    </w:p>
    <w:p w:rsidR="0053204D" w:rsidRPr="002A12B5" w:rsidRDefault="0053204D" w:rsidP="0053204D">
      <w:pPr>
        <w:spacing w:after="0" w:line="240" w:lineRule="auto"/>
        <w:jc w:val="both"/>
        <w:rPr>
          <w:lang w:eastAsia="ar-SA"/>
        </w:rPr>
      </w:pPr>
      <w:proofErr w:type="spellStart"/>
      <w:r w:rsidRPr="002A12B5">
        <w:rPr>
          <w:lang w:eastAsia="ar-SA"/>
        </w:rPr>
        <w:t>Эл</w:t>
      </w:r>
      <w:proofErr w:type="gramStart"/>
      <w:r w:rsidRPr="002A12B5">
        <w:rPr>
          <w:lang w:eastAsia="ar-SA"/>
        </w:rPr>
        <w:t>.п</w:t>
      </w:r>
      <w:proofErr w:type="gramEnd"/>
      <w:r w:rsidRPr="002A12B5">
        <w:rPr>
          <w:lang w:eastAsia="ar-SA"/>
        </w:rPr>
        <w:t>очта</w:t>
      </w:r>
      <w:proofErr w:type="spellEnd"/>
      <w:r w:rsidRPr="002A12B5">
        <w:rPr>
          <w:lang w:eastAsia="ar-SA"/>
        </w:rPr>
        <w:t xml:space="preserve">:  </w:t>
      </w:r>
      <w:hyperlink r:id="rId9" w:history="1">
        <w:r w:rsidR="0003433E" w:rsidRPr="00C96B04">
          <w:rPr>
            <w:rStyle w:val="a3"/>
            <w:lang w:eastAsia="ar-SA"/>
          </w:rPr>
          <w:t>yardou090.</w:t>
        </w:r>
        <w:r w:rsidR="0003433E" w:rsidRPr="00C96B04">
          <w:rPr>
            <w:rStyle w:val="a3"/>
            <w:lang w:val="en-US" w:eastAsia="ar-SA"/>
          </w:rPr>
          <w:t>yaroslavl</w:t>
        </w:r>
        <w:r w:rsidR="0003433E" w:rsidRPr="00C96B04">
          <w:rPr>
            <w:rStyle w:val="a3"/>
            <w:lang w:eastAsia="ar-SA"/>
          </w:rPr>
          <w:t>@</w:t>
        </w:r>
        <w:r w:rsidR="0003433E" w:rsidRPr="00C96B04">
          <w:rPr>
            <w:rStyle w:val="a3"/>
            <w:lang w:val="en-US" w:eastAsia="ar-SA"/>
          </w:rPr>
          <w:t>yarregion</w:t>
        </w:r>
        <w:r w:rsidR="0003433E" w:rsidRPr="00C96B04">
          <w:rPr>
            <w:rStyle w:val="a3"/>
            <w:lang w:eastAsia="ar-SA"/>
          </w:rPr>
          <w:t>.</w:t>
        </w:r>
        <w:proofErr w:type="spellStart"/>
        <w:r w:rsidR="0003433E" w:rsidRPr="00C96B04">
          <w:rPr>
            <w:rStyle w:val="a3"/>
            <w:lang w:eastAsia="ar-SA"/>
          </w:rPr>
          <w:t>ru</w:t>
        </w:r>
        <w:proofErr w:type="spellEnd"/>
      </w:hyperlink>
    </w:p>
    <w:p w:rsidR="0053204D" w:rsidRPr="002A12B5" w:rsidRDefault="0053204D" w:rsidP="0053204D">
      <w:pPr>
        <w:spacing w:after="0" w:line="240" w:lineRule="auto"/>
        <w:jc w:val="both"/>
        <w:rPr>
          <w:lang w:eastAsia="ru-RU"/>
        </w:rPr>
      </w:pPr>
    </w:p>
    <w:p w:rsidR="0053204D" w:rsidRPr="002A12B5" w:rsidRDefault="0053204D" w:rsidP="0053204D">
      <w:pPr>
        <w:jc w:val="both"/>
        <w:rPr>
          <w:lang w:eastAsia="ru-RU"/>
        </w:rPr>
      </w:pPr>
      <w:r w:rsidRPr="002A12B5">
        <w:rPr>
          <w:b/>
          <w:lang w:eastAsia="ru-RU"/>
        </w:rPr>
        <w:t xml:space="preserve">Лицензия: </w:t>
      </w:r>
      <w:r w:rsidRPr="002A12B5">
        <w:rPr>
          <w:lang w:eastAsia="ru-RU"/>
        </w:rPr>
        <w:t>регистрационный № 452/15 от 16 декабря 2015 г.</w:t>
      </w:r>
    </w:p>
    <w:p w:rsidR="0053204D" w:rsidRPr="002A12B5" w:rsidRDefault="0053204D" w:rsidP="0053204D">
      <w:pPr>
        <w:spacing w:after="0" w:line="240" w:lineRule="auto"/>
        <w:rPr>
          <w:b/>
          <w:i/>
          <w:lang w:eastAsia="ru-RU"/>
        </w:rPr>
      </w:pPr>
      <w:r w:rsidRPr="002A12B5">
        <w:rPr>
          <w:b/>
          <w:lang w:eastAsia="ru-RU"/>
        </w:rPr>
        <w:t>Медицинская лицензия:</w:t>
      </w:r>
      <w:r w:rsidRPr="002A12B5">
        <w:rPr>
          <w:b/>
          <w:i/>
          <w:lang w:eastAsia="ru-RU"/>
        </w:rPr>
        <w:t xml:space="preserve"> </w:t>
      </w:r>
      <w:r w:rsidRPr="002A12B5">
        <w:rPr>
          <w:lang w:eastAsia="ru-RU"/>
        </w:rPr>
        <w:t>№ЛО-76-01-001330 от 22.09.2014г. (бессрочно)</w:t>
      </w:r>
      <w:r w:rsidRPr="002A12B5">
        <w:rPr>
          <w:b/>
          <w:i/>
          <w:lang w:eastAsia="ru-RU"/>
        </w:rPr>
        <w:t xml:space="preserve">                                                         </w:t>
      </w:r>
      <w:r w:rsidRPr="002A12B5">
        <w:rPr>
          <w:b/>
          <w:lang w:eastAsia="ru-RU"/>
        </w:rPr>
        <w:t xml:space="preserve">                                                        </w:t>
      </w:r>
    </w:p>
    <w:p w:rsidR="0053204D" w:rsidRPr="002A12B5" w:rsidRDefault="0053204D" w:rsidP="0053204D">
      <w:pPr>
        <w:spacing w:after="0" w:line="240" w:lineRule="auto"/>
        <w:rPr>
          <w:lang w:eastAsia="ru-RU"/>
        </w:rPr>
      </w:pPr>
      <w:r w:rsidRPr="002A12B5">
        <w:rPr>
          <w:b/>
          <w:lang w:eastAsia="ru-RU"/>
        </w:rPr>
        <w:t xml:space="preserve">Год ввода в эксплуатацию: </w:t>
      </w:r>
      <w:r w:rsidRPr="002A12B5">
        <w:rPr>
          <w:lang w:eastAsia="ru-RU"/>
        </w:rPr>
        <w:t>1954г.</w:t>
      </w:r>
    </w:p>
    <w:p w:rsidR="0053204D" w:rsidRPr="002A12B5" w:rsidRDefault="0053204D" w:rsidP="0053204D">
      <w:pPr>
        <w:spacing w:after="0" w:line="240" w:lineRule="auto"/>
        <w:rPr>
          <w:lang w:eastAsia="ru-RU"/>
        </w:rPr>
      </w:pPr>
      <w:r w:rsidRPr="002A12B5">
        <w:rPr>
          <w:b/>
          <w:lang w:eastAsia="ru-RU"/>
        </w:rPr>
        <w:t xml:space="preserve">Количество групп – </w:t>
      </w:r>
      <w:r w:rsidRPr="002A12B5">
        <w:rPr>
          <w:lang w:eastAsia="ru-RU"/>
        </w:rPr>
        <w:t>4</w:t>
      </w:r>
    </w:p>
    <w:p w:rsidR="0053204D" w:rsidRPr="002A12B5" w:rsidRDefault="0053204D" w:rsidP="0053204D">
      <w:pPr>
        <w:spacing w:after="0" w:line="240" w:lineRule="auto"/>
        <w:rPr>
          <w:lang w:eastAsia="ru-RU"/>
        </w:rPr>
      </w:pPr>
      <w:r w:rsidRPr="002A12B5">
        <w:rPr>
          <w:b/>
          <w:lang w:eastAsia="ru-RU"/>
        </w:rPr>
        <w:t xml:space="preserve">Количество детей по списку: </w:t>
      </w:r>
      <w:r w:rsidR="00AE5B9A">
        <w:rPr>
          <w:lang w:eastAsia="ru-RU"/>
        </w:rPr>
        <w:t>83</w:t>
      </w:r>
    </w:p>
    <w:p w:rsidR="0053204D" w:rsidRPr="002A12B5" w:rsidRDefault="0053204D" w:rsidP="0053204D">
      <w:pPr>
        <w:spacing w:after="0" w:line="240" w:lineRule="auto"/>
        <w:rPr>
          <w:lang w:eastAsia="ru-RU"/>
        </w:rPr>
      </w:pPr>
      <w:r w:rsidRPr="002A12B5">
        <w:rPr>
          <w:b/>
          <w:lang w:eastAsia="ru-RU"/>
        </w:rPr>
        <w:t>Количество  выпускников:</w:t>
      </w:r>
      <w:r w:rsidRPr="002A12B5">
        <w:rPr>
          <w:b/>
          <w:i/>
          <w:lang w:eastAsia="ru-RU"/>
        </w:rPr>
        <w:t xml:space="preserve">  </w:t>
      </w:r>
      <w:r w:rsidR="00AE5B9A">
        <w:rPr>
          <w:lang w:eastAsia="ru-RU"/>
        </w:rPr>
        <w:t>18</w:t>
      </w:r>
    </w:p>
    <w:p w:rsidR="0053204D" w:rsidRDefault="0053204D" w:rsidP="0053204D">
      <w:pPr>
        <w:suppressAutoHyphens/>
        <w:spacing w:after="0" w:line="360" w:lineRule="auto"/>
        <w:ind w:left="709" w:hanging="709"/>
        <w:rPr>
          <w:lang w:eastAsia="ar-SA"/>
        </w:rPr>
      </w:pPr>
      <w:r w:rsidRPr="002A12B5">
        <w:rPr>
          <w:lang w:eastAsia="ar-SA"/>
        </w:rPr>
        <w:t xml:space="preserve">Режим работы:    12-ти часовой: понедельник – пятница с 7-00 до 19-00    </w:t>
      </w:r>
    </w:p>
    <w:p w:rsidR="0053204D" w:rsidRPr="002A12B5" w:rsidRDefault="0053204D" w:rsidP="0053204D">
      <w:pPr>
        <w:suppressAutoHyphens/>
        <w:spacing w:after="0" w:line="360" w:lineRule="auto"/>
        <w:rPr>
          <w:lang w:eastAsia="ar-SA"/>
        </w:rPr>
      </w:pPr>
    </w:p>
    <w:p w:rsidR="0053204D" w:rsidRPr="00BA404E" w:rsidRDefault="0053204D" w:rsidP="0053204D">
      <w:pPr>
        <w:suppressAutoHyphens/>
        <w:spacing w:after="0" w:line="240" w:lineRule="auto"/>
        <w:ind w:left="709" w:hanging="709"/>
        <w:rPr>
          <w:lang w:eastAsia="ar-SA"/>
        </w:rPr>
      </w:pPr>
      <w:r w:rsidRPr="002A12B5">
        <w:rPr>
          <w:b/>
          <w:lang w:eastAsia="ar-SA"/>
        </w:rPr>
        <w:t>Модель МДОУ</w:t>
      </w:r>
      <w:r w:rsidRPr="00BA404E">
        <w:rPr>
          <w:b/>
          <w:lang w:eastAsia="ar-SA"/>
        </w:rPr>
        <w:t>:</w:t>
      </w:r>
      <w:r w:rsidRPr="00BA404E">
        <w:rPr>
          <w:lang w:eastAsia="ar-SA"/>
        </w:rPr>
        <w:t xml:space="preserve"> в настоящее вре</w:t>
      </w:r>
      <w:r w:rsidR="00AE5B9A">
        <w:rPr>
          <w:lang w:eastAsia="ar-SA"/>
        </w:rPr>
        <w:t>мя функционирует 1 группа</w:t>
      </w:r>
      <w:r w:rsidRPr="00BA404E">
        <w:rPr>
          <w:lang w:eastAsia="ar-SA"/>
        </w:rPr>
        <w:t xml:space="preserve">  </w:t>
      </w:r>
    </w:p>
    <w:p w:rsidR="0053204D" w:rsidRPr="00BA404E" w:rsidRDefault="0053204D" w:rsidP="0053204D">
      <w:pPr>
        <w:suppressAutoHyphens/>
        <w:spacing w:after="0" w:line="240" w:lineRule="auto"/>
        <w:ind w:left="709" w:hanging="709"/>
        <w:rPr>
          <w:lang w:eastAsia="ar-SA"/>
        </w:rPr>
      </w:pPr>
      <w:r>
        <w:rPr>
          <w:lang w:eastAsia="ar-SA"/>
        </w:rPr>
        <w:t>о</w:t>
      </w:r>
      <w:r w:rsidR="00AE5B9A">
        <w:rPr>
          <w:lang w:eastAsia="ar-SA"/>
        </w:rPr>
        <w:t>бщеразвивающей направленности, 3 группы</w:t>
      </w:r>
      <w:r>
        <w:rPr>
          <w:lang w:eastAsia="ar-SA"/>
        </w:rPr>
        <w:t xml:space="preserve"> комбинированной направленности</w:t>
      </w:r>
    </w:p>
    <w:p w:rsidR="0053204D" w:rsidRPr="00BA404E" w:rsidRDefault="0053204D" w:rsidP="0053204D">
      <w:pPr>
        <w:spacing w:after="0" w:line="240" w:lineRule="auto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3302"/>
        <w:gridCol w:w="3572"/>
      </w:tblGrid>
      <w:tr w:rsidR="0053204D" w:rsidRPr="00BA404E" w:rsidTr="0098397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BA404E" w:rsidRDefault="0053204D" w:rsidP="00ED42E3">
            <w:pPr>
              <w:spacing w:after="0" w:line="240" w:lineRule="auto"/>
              <w:jc w:val="center"/>
              <w:rPr>
                <w:lang w:eastAsia="ru-RU"/>
              </w:rPr>
            </w:pPr>
            <w:r w:rsidRPr="00BA404E">
              <w:rPr>
                <w:lang w:eastAsia="ru-RU"/>
              </w:rPr>
              <w:t>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BA404E" w:rsidRDefault="0053204D" w:rsidP="00ED42E3">
            <w:pPr>
              <w:spacing w:after="0" w:line="240" w:lineRule="auto"/>
              <w:jc w:val="center"/>
              <w:rPr>
                <w:lang w:eastAsia="ru-RU"/>
              </w:rPr>
            </w:pPr>
            <w:r w:rsidRPr="00BA404E">
              <w:rPr>
                <w:lang w:eastAsia="ru-RU"/>
              </w:rPr>
              <w:t>Количество групп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BA404E" w:rsidRDefault="0053204D" w:rsidP="00ED42E3">
            <w:pPr>
              <w:spacing w:after="0" w:line="240" w:lineRule="auto"/>
              <w:jc w:val="center"/>
              <w:rPr>
                <w:lang w:eastAsia="ru-RU"/>
              </w:rPr>
            </w:pPr>
            <w:r w:rsidRPr="00BA404E">
              <w:rPr>
                <w:lang w:eastAsia="ru-RU"/>
              </w:rPr>
              <w:t>Количество  детей</w:t>
            </w:r>
          </w:p>
        </w:tc>
      </w:tr>
      <w:tr w:rsidR="0053204D" w:rsidRPr="00BA404E" w:rsidTr="0098397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BA404E" w:rsidRDefault="0053204D" w:rsidP="00ED42E3">
            <w:pPr>
              <w:spacing w:after="0" w:line="240" w:lineRule="auto"/>
              <w:rPr>
                <w:lang w:eastAsia="ru-RU"/>
              </w:rPr>
            </w:pPr>
            <w:r w:rsidRPr="00BA404E">
              <w:rPr>
                <w:lang w:eastAsia="ru-RU"/>
              </w:rPr>
              <w:t>Ранний возраст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BA404E" w:rsidRDefault="0053204D" w:rsidP="00ED42E3">
            <w:pPr>
              <w:spacing w:after="0" w:line="240" w:lineRule="auto"/>
              <w:jc w:val="center"/>
              <w:rPr>
                <w:lang w:eastAsia="ru-RU"/>
              </w:rPr>
            </w:pPr>
            <w:r w:rsidRPr="00BA404E">
              <w:rPr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BA404E" w:rsidRDefault="00AE5B9A" w:rsidP="00ED42E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53204D" w:rsidRPr="00BA404E" w:rsidTr="0098397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BA404E" w:rsidRDefault="0053204D" w:rsidP="00ED42E3">
            <w:pPr>
              <w:spacing w:after="0" w:line="240" w:lineRule="auto"/>
              <w:rPr>
                <w:lang w:eastAsia="ru-RU"/>
              </w:rPr>
            </w:pPr>
            <w:r w:rsidRPr="00BA404E">
              <w:rPr>
                <w:lang w:eastAsia="ru-RU"/>
              </w:rPr>
              <w:t>Дошкольный возраст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BA404E" w:rsidRDefault="0053204D" w:rsidP="00ED42E3">
            <w:pPr>
              <w:spacing w:after="0" w:line="240" w:lineRule="auto"/>
              <w:jc w:val="center"/>
              <w:rPr>
                <w:lang w:eastAsia="ru-RU"/>
              </w:rPr>
            </w:pPr>
            <w:r w:rsidRPr="00BA404E">
              <w:rPr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BA404E" w:rsidRDefault="00AE5B9A" w:rsidP="00ED42E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</w:tr>
      <w:tr w:rsidR="0053204D" w:rsidRPr="00BA404E" w:rsidTr="0098397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BA404E" w:rsidRDefault="0053204D" w:rsidP="00ED42E3">
            <w:pPr>
              <w:spacing w:after="0" w:line="240" w:lineRule="auto"/>
              <w:rPr>
                <w:b/>
                <w:lang w:eastAsia="ru-RU"/>
              </w:rPr>
            </w:pPr>
            <w:r w:rsidRPr="00BA404E">
              <w:rPr>
                <w:b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BA404E" w:rsidRDefault="0053204D" w:rsidP="00ED42E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BA404E">
              <w:rPr>
                <w:b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BA404E" w:rsidRDefault="00AE5B9A" w:rsidP="00ED42E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83</w:t>
            </w:r>
          </w:p>
        </w:tc>
      </w:tr>
    </w:tbl>
    <w:p w:rsidR="0053204D" w:rsidRDefault="0053204D" w:rsidP="0053204D">
      <w:pPr>
        <w:spacing w:after="0" w:line="240" w:lineRule="auto"/>
        <w:rPr>
          <w:b/>
          <w:sz w:val="28"/>
          <w:szCs w:val="28"/>
          <w:lang w:eastAsia="ru-RU"/>
        </w:rPr>
      </w:pPr>
    </w:p>
    <w:p w:rsidR="0053204D" w:rsidRDefault="0053204D" w:rsidP="00705685">
      <w:pPr>
        <w:suppressAutoHyphens/>
        <w:spacing w:after="0" w:line="240" w:lineRule="auto"/>
        <w:rPr>
          <w:b/>
          <w:sz w:val="28"/>
          <w:szCs w:val="28"/>
          <w:lang w:eastAsia="ar-SA"/>
        </w:rPr>
      </w:pPr>
    </w:p>
    <w:p w:rsidR="0053204D" w:rsidRPr="00BA404E" w:rsidRDefault="0053204D" w:rsidP="0053204D">
      <w:pPr>
        <w:suppressAutoHyphens/>
        <w:spacing w:after="0" w:line="240" w:lineRule="auto"/>
        <w:ind w:left="709" w:hanging="709"/>
        <w:rPr>
          <w:b/>
          <w:sz w:val="28"/>
          <w:szCs w:val="28"/>
          <w:lang w:eastAsia="ar-SA"/>
        </w:rPr>
      </w:pPr>
      <w:r w:rsidRPr="00BA404E">
        <w:rPr>
          <w:b/>
          <w:sz w:val="28"/>
          <w:szCs w:val="28"/>
          <w:lang w:eastAsia="ar-SA"/>
        </w:rPr>
        <w:t>Кадровое обеспечение:</w:t>
      </w:r>
    </w:p>
    <w:p w:rsidR="0053204D" w:rsidRDefault="0053204D" w:rsidP="0053204D">
      <w:pPr>
        <w:suppressAutoHyphens/>
        <w:spacing w:after="0" w:line="240" w:lineRule="auto"/>
        <w:ind w:left="709" w:hanging="709"/>
        <w:rPr>
          <w:b/>
          <w:lang w:eastAsia="ar-SA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906"/>
        <w:gridCol w:w="2037"/>
        <w:gridCol w:w="3969"/>
        <w:gridCol w:w="2268"/>
        <w:gridCol w:w="1560"/>
      </w:tblGrid>
      <w:tr w:rsidR="0053204D" w:rsidTr="0053204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Ф.И.О. педагога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категория</w:t>
            </w:r>
          </w:p>
        </w:tc>
      </w:tr>
      <w:tr w:rsidR="0053204D" w:rsidTr="0053204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заведующая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Завьялова Ольга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</w:tc>
      </w:tr>
      <w:tr w:rsidR="0053204D" w:rsidTr="0053204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старший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Трофимова Марина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первая</w:t>
            </w:r>
          </w:p>
        </w:tc>
      </w:tr>
      <w:tr w:rsidR="0053204D" w:rsidTr="0053204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музыкальный руководитель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Петрякова Елена Валерьевна</w:t>
            </w:r>
          </w:p>
          <w:p w:rsidR="0053204D" w:rsidRDefault="0053204D" w:rsidP="00ED42E3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(совместитель)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первая</w:t>
            </w:r>
          </w:p>
        </w:tc>
      </w:tr>
      <w:tr w:rsidR="0053204D" w:rsidTr="0053204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инструктор по физической культуре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Пенчукова</w:t>
            </w:r>
            <w:proofErr w:type="spellEnd"/>
            <w:r w:rsidR="0053204D">
              <w:rPr>
                <w:lang w:eastAsia="ar-SA"/>
              </w:rPr>
              <w:t xml:space="preserve"> Юлия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не имеет</w:t>
            </w:r>
          </w:p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</w:p>
        </w:tc>
      </w:tr>
      <w:tr w:rsidR="0053204D" w:rsidTr="0053204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53204D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учитель - логопед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Бобылева Галина Борисовна</w:t>
            </w:r>
          </w:p>
          <w:p w:rsidR="0053204D" w:rsidRDefault="0053204D" w:rsidP="00ED42E3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963BEC">
              <w:rPr>
                <w:lang w:eastAsia="ar-SA"/>
              </w:rPr>
              <w:t>(совместитель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высшая</w:t>
            </w:r>
          </w:p>
        </w:tc>
      </w:tr>
      <w:tr w:rsidR="0053204D" w:rsidTr="0053204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Щербак Валерия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среднее - профессиональное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не имеет</w:t>
            </w:r>
          </w:p>
        </w:tc>
      </w:tr>
      <w:tr w:rsidR="0053204D" w:rsidTr="0053204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Малышева Наталия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Default="009C7329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высшая</w:t>
            </w:r>
          </w:p>
        </w:tc>
      </w:tr>
      <w:tr w:rsidR="0053204D" w:rsidTr="0053204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Кабанов Ирина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первая</w:t>
            </w:r>
          </w:p>
        </w:tc>
      </w:tr>
      <w:tr w:rsidR="0053204D" w:rsidTr="0053204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Гремяченская</w:t>
            </w:r>
            <w:proofErr w:type="spellEnd"/>
            <w:r>
              <w:rPr>
                <w:lang w:eastAsia="ar-SA"/>
              </w:rPr>
              <w:t xml:space="preserve"> Елена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первая</w:t>
            </w:r>
          </w:p>
        </w:tc>
      </w:tr>
      <w:tr w:rsidR="0053204D" w:rsidTr="0053204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Волченкова</w:t>
            </w:r>
            <w:proofErr w:type="spellEnd"/>
            <w:r>
              <w:rPr>
                <w:lang w:eastAsia="ar-SA"/>
              </w:rPr>
              <w:t xml:space="preserve"> Любовь Вячеславовна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первая</w:t>
            </w:r>
          </w:p>
        </w:tc>
      </w:tr>
      <w:tr w:rsidR="0053204D" w:rsidTr="0053204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Чигина</w:t>
            </w:r>
            <w:proofErr w:type="spellEnd"/>
            <w:r>
              <w:rPr>
                <w:lang w:eastAsia="ar-SA"/>
              </w:rPr>
              <w:t xml:space="preserve"> Елизавета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9C7329" w:rsidP="00705685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 xml:space="preserve">среднее </w:t>
            </w:r>
            <w:r w:rsidR="00705685">
              <w:rPr>
                <w:lang w:eastAsia="ar-SA"/>
              </w:rPr>
              <w:t>–</w:t>
            </w:r>
            <w:r>
              <w:rPr>
                <w:lang w:eastAsia="ar-SA"/>
              </w:rPr>
              <w:t xml:space="preserve"> </w:t>
            </w:r>
          </w:p>
          <w:p w:rsidR="00705685" w:rsidRDefault="00705685" w:rsidP="00705685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профессиональное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Default="00E82E19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не имеет</w:t>
            </w:r>
          </w:p>
        </w:tc>
      </w:tr>
      <w:tr w:rsidR="0053204D" w:rsidTr="0053204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учитель - логопед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Смирнова Карина Антоновна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rPr>
                <w:lang w:eastAsia="ar-SA"/>
              </w:rPr>
            </w:pPr>
            <w:r>
              <w:rPr>
                <w:lang w:eastAsia="ar-SA"/>
              </w:rPr>
              <w:t>не имеет</w:t>
            </w:r>
          </w:p>
        </w:tc>
      </w:tr>
    </w:tbl>
    <w:p w:rsidR="0053204D" w:rsidRDefault="0053204D" w:rsidP="0053204D">
      <w:pPr>
        <w:spacing w:after="0" w:line="240" w:lineRule="auto"/>
        <w:rPr>
          <w:b/>
          <w:sz w:val="28"/>
          <w:szCs w:val="28"/>
          <w:lang w:eastAsia="ru-RU"/>
        </w:rPr>
      </w:pPr>
    </w:p>
    <w:p w:rsidR="0053204D" w:rsidRDefault="0053204D" w:rsidP="0053204D">
      <w:pPr>
        <w:suppressAutoHyphens/>
        <w:spacing w:after="0" w:line="240" w:lineRule="auto"/>
        <w:ind w:left="709" w:hanging="709"/>
        <w:rPr>
          <w:b/>
          <w:lang w:eastAsia="ar-SA"/>
        </w:rPr>
      </w:pPr>
      <w:r>
        <w:rPr>
          <w:b/>
          <w:lang w:eastAsia="ar-SA"/>
        </w:rPr>
        <w:t>Образовательный уровень педагогов:</w:t>
      </w:r>
    </w:p>
    <w:p w:rsidR="0053204D" w:rsidRDefault="0053204D" w:rsidP="0053204D">
      <w:pPr>
        <w:suppressAutoHyphens/>
        <w:spacing w:after="0" w:line="240" w:lineRule="auto"/>
        <w:ind w:left="709" w:hanging="709"/>
        <w:rPr>
          <w:b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17"/>
        <w:gridCol w:w="1317"/>
        <w:gridCol w:w="1318"/>
        <w:gridCol w:w="1317"/>
        <w:gridCol w:w="1527"/>
        <w:gridCol w:w="1842"/>
        <w:gridCol w:w="2102"/>
        <w:gridCol w:w="236"/>
      </w:tblGrid>
      <w:tr w:rsidR="0053204D" w:rsidTr="00983971">
        <w:trPr>
          <w:gridAfter w:val="1"/>
          <w:wAfter w:w="236" w:type="dxa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всего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высшее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184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среднее - профессиональное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184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студенты</w:t>
            </w:r>
          </w:p>
        </w:tc>
      </w:tr>
      <w:tr w:rsidR="0053204D" w:rsidTr="00983971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82</w:t>
            </w:r>
            <w:r w:rsidR="0053204D">
              <w:rPr>
                <w:b/>
                <w:lang w:eastAsia="ar-SA"/>
              </w:rPr>
              <w:t>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2D12C7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18</w:t>
            </w:r>
            <w:r w:rsidR="0053204D">
              <w:rPr>
                <w:b/>
                <w:lang w:eastAsia="ar-SA"/>
              </w:rPr>
              <w:t>%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Default="00AE5B9A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Default="002D12C7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18</w:t>
            </w:r>
            <w:r w:rsidR="0053204D">
              <w:rPr>
                <w:b/>
                <w:lang w:eastAsia="ar-SA"/>
              </w:rPr>
              <w:t>%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04D" w:rsidRDefault="0053204D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</w:p>
        </w:tc>
      </w:tr>
    </w:tbl>
    <w:p w:rsidR="0053204D" w:rsidRDefault="0053204D" w:rsidP="0053204D">
      <w:pPr>
        <w:suppressAutoHyphens/>
        <w:spacing w:after="0" w:line="240" w:lineRule="auto"/>
        <w:ind w:left="709" w:hanging="709"/>
        <w:jc w:val="center"/>
        <w:rPr>
          <w:lang w:eastAsia="ar-SA"/>
        </w:rPr>
      </w:pPr>
    </w:p>
    <w:p w:rsidR="0053204D" w:rsidRDefault="0053204D" w:rsidP="0053204D">
      <w:pPr>
        <w:suppressAutoHyphens/>
        <w:spacing w:after="0" w:line="240" w:lineRule="auto"/>
        <w:ind w:left="709" w:hanging="709"/>
        <w:rPr>
          <w:b/>
          <w:lang w:eastAsia="ar-SA"/>
        </w:rPr>
      </w:pPr>
      <w:r>
        <w:rPr>
          <w:b/>
          <w:lang w:eastAsia="ar-SA"/>
        </w:rPr>
        <w:t>Квалификационный уровень педагогов:</w:t>
      </w:r>
    </w:p>
    <w:p w:rsidR="00983971" w:rsidRDefault="00983971" w:rsidP="0053204D">
      <w:pPr>
        <w:suppressAutoHyphens/>
        <w:spacing w:after="0" w:line="240" w:lineRule="auto"/>
        <w:ind w:left="709" w:hanging="709"/>
        <w:rPr>
          <w:b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17"/>
        <w:gridCol w:w="1317"/>
        <w:gridCol w:w="1318"/>
        <w:gridCol w:w="1317"/>
        <w:gridCol w:w="1527"/>
        <w:gridCol w:w="1842"/>
        <w:gridCol w:w="2102"/>
        <w:gridCol w:w="236"/>
      </w:tblGrid>
      <w:tr w:rsidR="009C7329" w:rsidTr="00983971">
        <w:trPr>
          <w:gridAfter w:val="1"/>
          <w:wAfter w:w="236" w:type="dxa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329" w:rsidRDefault="009C7329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всего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329" w:rsidRDefault="009C7329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высшая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329" w:rsidRDefault="009C7329" w:rsidP="00ED42E3">
            <w:pPr>
              <w:suppressAutoHyphens/>
              <w:snapToGrid w:val="0"/>
              <w:spacing w:after="0" w:line="240" w:lineRule="auto"/>
              <w:ind w:left="184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первая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329" w:rsidRDefault="009C7329" w:rsidP="00ED42E3">
            <w:pPr>
              <w:suppressAutoHyphens/>
              <w:snapToGrid w:val="0"/>
              <w:spacing w:after="0" w:line="240" w:lineRule="auto"/>
              <w:ind w:left="184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Без категории</w:t>
            </w:r>
          </w:p>
        </w:tc>
      </w:tr>
      <w:tr w:rsidR="009C7329" w:rsidTr="00983971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329" w:rsidRDefault="002D12C7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329" w:rsidRDefault="002D12C7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329" w:rsidRDefault="002D12C7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18</w:t>
            </w:r>
            <w:r w:rsidR="009C7329">
              <w:rPr>
                <w:b/>
                <w:lang w:eastAsia="ar-SA"/>
              </w:rPr>
              <w:t>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329" w:rsidRDefault="002D12C7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329" w:rsidRDefault="002D12C7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46</w:t>
            </w:r>
            <w:r w:rsidR="009C7329">
              <w:rPr>
                <w:b/>
                <w:lang w:eastAsia="ar-SA"/>
              </w:rPr>
              <w:t>%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29" w:rsidRDefault="002D12C7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29" w:rsidRDefault="002D12C7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36</w:t>
            </w:r>
            <w:r w:rsidR="00ED42E3">
              <w:rPr>
                <w:b/>
                <w:lang w:eastAsia="ar-SA"/>
              </w:rPr>
              <w:t>%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7329" w:rsidRDefault="009C7329" w:rsidP="00ED42E3">
            <w:pPr>
              <w:suppressAutoHyphens/>
              <w:snapToGrid w:val="0"/>
              <w:spacing w:after="0" w:line="240" w:lineRule="auto"/>
              <w:ind w:left="709" w:hanging="709"/>
              <w:jc w:val="center"/>
              <w:rPr>
                <w:b/>
                <w:lang w:eastAsia="ar-SA"/>
              </w:rPr>
            </w:pPr>
          </w:p>
        </w:tc>
      </w:tr>
    </w:tbl>
    <w:p w:rsidR="00983971" w:rsidRDefault="00983971" w:rsidP="00C97749">
      <w:pPr>
        <w:suppressAutoHyphens/>
        <w:spacing w:after="0" w:line="240" w:lineRule="auto"/>
        <w:rPr>
          <w:b/>
          <w:i/>
          <w:lang w:eastAsia="ar-SA"/>
        </w:rPr>
      </w:pPr>
    </w:p>
    <w:p w:rsidR="00983971" w:rsidRPr="009C7329" w:rsidRDefault="00983971" w:rsidP="0053204D">
      <w:pPr>
        <w:suppressAutoHyphens/>
        <w:spacing w:after="0" w:line="240" w:lineRule="auto"/>
        <w:ind w:left="709" w:hanging="709"/>
        <w:rPr>
          <w:b/>
          <w:i/>
          <w:lang w:eastAsia="ar-SA"/>
        </w:rPr>
      </w:pPr>
    </w:p>
    <w:p w:rsidR="0053204D" w:rsidRPr="00C45ECF" w:rsidRDefault="0053204D" w:rsidP="0053204D">
      <w:pPr>
        <w:suppressAutoHyphens/>
        <w:spacing w:after="0" w:line="240" w:lineRule="auto"/>
        <w:ind w:left="709" w:hanging="709"/>
        <w:rPr>
          <w:b/>
          <w:color w:val="000000"/>
          <w:sz w:val="28"/>
          <w:szCs w:val="28"/>
          <w:lang w:eastAsia="ar-SA"/>
        </w:rPr>
      </w:pPr>
      <w:r w:rsidRPr="00C45ECF">
        <w:rPr>
          <w:rFonts w:eastAsia="+mj-ea"/>
          <w:b/>
          <w:bCs/>
          <w:color w:val="161B0B"/>
          <w:kern w:val="24"/>
          <w:sz w:val="28"/>
          <w:szCs w:val="28"/>
        </w:rPr>
        <w:t xml:space="preserve">Ресурсное обеспечение </w:t>
      </w:r>
      <w:r w:rsidR="00983971">
        <w:rPr>
          <w:rFonts w:eastAsia="+mj-ea"/>
          <w:b/>
          <w:bCs/>
          <w:color w:val="161B0B"/>
          <w:kern w:val="24"/>
          <w:sz w:val="28"/>
          <w:szCs w:val="28"/>
        </w:rPr>
        <w:t xml:space="preserve"> </w:t>
      </w:r>
      <w:proofErr w:type="spellStart"/>
      <w:r w:rsidRPr="00C45ECF">
        <w:rPr>
          <w:rFonts w:eastAsia="+mj-ea"/>
          <w:b/>
          <w:bCs/>
          <w:color w:val="161B0B"/>
          <w:kern w:val="24"/>
          <w:sz w:val="28"/>
          <w:szCs w:val="28"/>
        </w:rPr>
        <w:t>воспитательно</w:t>
      </w:r>
      <w:proofErr w:type="spellEnd"/>
      <w:r w:rsidRPr="00C45ECF">
        <w:rPr>
          <w:rFonts w:eastAsia="+mj-ea"/>
          <w:b/>
          <w:bCs/>
          <w:color w:val="161B0B"/>
          <w:kern w:val="24"/>
          <w:sz w:val="28"/>
          <w:szCs w:val="28"/>
        </w:rPr>
        <w:t>-образовательного процесса</w:t>
      </w:r>
    </w:p>
    <w:p w:rsidR="0053204D" w:rsidRDefault="0053204D" w:rsidP="0053204D">
      <w:pPr>
        <w:ind w:left="709" w:hanging="709"/>
        <w:rPr>
          <w:b/>
          <w:i/>
        </w:rPr>
      </w:pPr>
    </w:p>
    <w:p w:rsidR="0053204D" w:rsidRDefault="0053204D" w:rsidP="0053204D">
      <w:pPr>
        <w:ind w:left="709" w:hanging="709"/>
        <w:rPr>
          <w:b/>
          <w:i/>
        </w:rPr>
      </w:pPr>
      <w:r>
        <w:rPr>
          <w:b/>
          <w:i/>
        </w:rPr>
        <w:t>Материально – техническая база:</w:t>
      </w:r>
    </w:p>
    <w:p w:rsidR="0053204D" w:rsidRDefault="0053204D" w:rsidP="0053204D">
      <w:pPr>
        <w:ind w:left="709" w:hanging="709"/>
      </w:pPr>
      <w:r>
        <w:t>Кирпичное двухэтажное здание, построенное в 1954 году</w:t>
      </w:r>
    </w:p>
    <w:p w:rsidR="0053204D" w:rsidRPr="00212407" w:rsidRDefault="0053204D" w:rsidP="0053204D">
      <w:pPr>
        <w:spacing w:after="0" w:line="240" w:lineRule="auto"/>
        <w:ind w:left="284"/>
        <w:rPr>
          <w:rFonts w:eastAsia="+mn-ea"/>
          <w:bCs/>
          <w:kern w:val="24"/>
        </w:rPr>
      </w:pPr>
      <w:r w:rsidRPr="00212407">
        <w:rPr>
          <w:rFonts w:eastAsia="+mn-ea"/>
          <w:bCs/>
          <w:kern w:val="24"/>
          <w:lang w:eastAsia="ru-RU"/>
        </w:rPr>
        <w:t xml:space="preserve">Для проведения результативной </w:t>
      </w:r>
      <w:proofErr w:type="spellStart"/>
      <w:r w:rsidRPr="00212407">
        <w:rPr>
          <w:rFonts w:eastAsia="+mn-ea"/>
          <w:bCs/>
          <w:kern w:val="24"/>
        </w:rPr>
        <w:t>воспитательно</w:t>
      </w:r>
      <w:proofErr w:type="spellEnd"/>
      <w:r w:rsidRPr="00212407">
        <w:rPr>
          <w:rFonts w:eastAsia="+mn-ea"/>
          <w:bCs/>
          <w:kern w:val="24"/>
        </w:rPr>
        <w:t>-образовательной работы с детьми имеются:</w:t>
      </w:r>
    </w:p>
    <w:p w:rsidR="0053204D" w:rsidRPr="00212407" w:rsidRDefault="0053204D" w:rsidP="0053204D">
      <w:pPr>
        <w:pStyle w:val="a4"/>
        <w:numPr>
          <w:ilvl w:val="0"/>
          <w:numId w:val="5"/>
        </w:numPr>
      </w:pPr>
      <w:r w:rsidRPr="00212407">
        <w:rPr>
          <w:rFonts w:eastAsia="+mn-ea"/>
          <w:bCs/>
          <w:kern w:val="24"/>
        </w:rPr>
        <w:lastRenderedPageBreak/>
        <w:t xml:space="preserve">достаточное количество дидактического материала, </w:t>
      </w:r>
    </w:p>
    <w:p w:rsidR="0053204D" w:rsidRPr="00212407" w:rsidRDefault="0053204D" w:rsidP="0053204D">
      <w:pPr>
        <w:pStyle w:val="a4"/>
        <w:numPr>
          <w:ilvl w:val="0"/>
          <w:numId w:val="5"/>
        </w:numPr>
      </w:pPr>
      <w:r w:rsidRPr="00212407">
        <w:rPr>
          <w:rFonts w:eastAsia="+mn-ea"/>
          <w:bCs/>
          <w:kern w:val="24"/>
        </w:rPr>
        <w:t xml:space="preserve">современная аудио и видеоаппаратура, </w:t>
      </w:r>
    </w:p>
    <w:p w:rsidR="0053204D" w:rsidRPr="00212407" w:rsidRDefault="0053204D" w:rsidP="0053204D">
      <w:pPr>
        <w:pStyle w:val="a4"/>
        <w:numPr>
          <w:ilvl w:val="0"/>
          <w:numId w:val="5"/>
        </w:numPr>
      </w:pPr>
      <w:r w:rsidRPr="00212407">
        <w:rPr>
          <w:rFonts w:eastAsia="+mn-ea"/>
          <w:bCs/>
          <w:kern w:val="24"/>
        </w:rPr>
        <w:t xml:space="preserve">компьютеры, </w:t>
      </w:r>
    </w:p>
    <w:p w:rsidR="0053204D" w:rsidRPr="00212407" w:rsidRDefault="0053204D" w:rsidP="0053204D">
      <w:pPr>
        <w:pStyle w:val="a4"/>
        <w:numPr>
          <w:ilvl w:val="0"/>
          <w:numId w:val="5"/>
        </w:numPr>
      </w:pPr>
      <w:r w:rsidRPr="00212407">
        <w:rPr>
          <w:rFonts w:eastAsia="+mn-ea"/>
          <w:bCs/>
          <w:kern w:val="24"/>
        </w:rPr>
        <w:t>копировальная техника.</w:t>
      </w:r>
    </w:p>
    <w:p w:rsidR="0053204D" w:rsidRPr="00212407" w:rsidRDefault="0053204D" w:rsidP="0053204D">
      <w:pPr>
        <w:spacing w:before="67" w:after="0" w:line="192" w:lineRule="auto"/>
        <w:ind w:left="284"/>
        <w:rPr>
          <w:rFonts w:eastAsia="+mn-ea"/>
          <w:bCs/>
          <w:kern w:val="24"/>
          <w:lang w:eastAsia="ru-RU"/>
        </w:rPr>
      </w:pPr>
    </w:p>
    <w:p w:rsidR="0053204D" w:rsidRPr="00212407" w:rsidRDefault="0053204D" w:rsidP="0053204D">
      <w:pPr>
        <w:pStyle w:val="a4"/>
        <w:kinsoku w:val="0"/>
        <w:overflowPunct w:val="0"/>
        <w:ind w:left="284"/>
        <w:textAlignment w:val="baseline"/>
      </w:pPr>
      <w:r>
        <w:rPr>
          <w:rFonts w:eastAsia="+mn-ea"/>
          <w:bCs/>
          <w:color w:val="000000"/>
          <w:kern w:val="24"/>
        </w:rPr>
        <w:t xml:space="preserve">В детском саду имеется </w:t>
      </w:r>
      <w:r w:rsidRPr="00212407">
        <w:rPr>
          <w:rFonts w:eastAsia="+mn-ea"/>
          <w:bCs/>
          <w:color w:val="000000"/>
          <w:kern w:val="24"/>
        </w:rPr>
        <w:t>8 единиц компьютерной техники:</w:t>
      </w:r>
    </w:p>
    <w:p w:rsidR="0053204D" w:rsidRPr="00212407" w:rsidRDefault="0053204D" w:rsidP="0053204D">
      <w:pPr>
        <w:pStyle w:val="a5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212407">
        <w:rPr>
          <w:rFonts w:eastAsia="+mn-ea"/>
          <w:bCs/>
          <w:color w:val="000000"/>
          <w:kern w:val="24"/>
        </w:rPr>
        <w:t xml:space="preserve">     </w:t>
      </w:r>
      <w:r w:rsidR="007709B1">
        <w:rPr>
          <w:rFonts w:eastAsia="+mn-ea"/>
          <w:bCs/>
          <w:color w:val="000000"/>
          <w:kern w:val="24"/>
        </w:rPr>
        <w:t xml:space="preserve"> </w:t>
      </w:r>
      <w:r>
        <w:rPr>
          <w:rFonts w:eastAsia="+mn-ea"/>
          <w:bCs/>
          <w:color w:val="000000"/>
          <w:kern w:val="24"/>
        </w:rPr>
        <w:t>4</w:t>
      </w:r>
      <w:r w:rsidRPr="00212407">
        <w:rPr>
          <w:rFonts w:eastAsia="+mn-ea"/>
          <w:bCs/>
          <w:color w:val="000000"/>
          <w:kern w:val="24"/>
        </w:rPr>
        <w:t xml:space="preserve"> – используются для работы педагогов, </w:t>
      </w:r>
    </w:p>
    <w:p w:rsidR="0053204D" w:rsidRPr="00212407" w:rsidRDefault="0053204D" w:rsidP="0053204D">
      <w:pPr>
        <w:pStyle w:val="a5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212407">
        <w:rPr>
          <w:rFonts w:eastAsia="+mn-ea"/>
          <w:bCs/>
          <w:color w:val="000000"/>
          <w:kern w:val="24"/>
        </w:rPr>
        <w:t xml:space="preserve">      </w:t>
      </w:r>
      <w:r>
        <w:rPr>
          <w:rFonts w:eastAsia="+mn-ea"/>
          <w:bCs/>
          <w:color w:val="000000"/>
          <w:kern w:val="24"/>
        </w:rPr>
        <w:t>5</w:t>
      </w:r>
      <w:r w:rsidRPr="00212407">
        <w:rPr>
          <w:rFonts w:eastAsia="+mn-ea"/>
          <w:bCs/>
          <w:color w:val="000000"/>
          <w:kern w:val="24"/>
        </w:rPr>
        <w:t xml:space="preserve"> - имеют выход в Интернет.</w:t>
      </w:r>
    </w:p>
    <w:p w:rsidR="0053204D" w:rsidRDefault="0053204D" w:rsidP="0053204D">
      <w:pPr>
        <w:pStyle w:val="a5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Fonts w:eastAsia="+mn-ea"/>
          <w:bCs/>
          <w:color w:val="000000"/>
          <w:kern w:val="24"/>
        </w:rPr>
      </w:pPr>
      <w:r w:rsidRPr="00212407">
        <w:rPr>
          <w:rFonts w:eastAsia="+mn-ea"/>
          <w:bCs/>
          <w:color w:val="000000"/>
          <w:kern w:val="24"/>
        </w:rPr>
        <w:t xml:space="preserve">     Количество педагогов, владеющих ПК – </w:t>
      </w:r>
      <w:r w:rsidR="002D12C7">
        <w:rPr>
          <w:rFonts w:eastAsia="+mn-ea"/>
          <w:bCs/>
          <w:color w:val="000000"/>
          <w:kern w:val="24"/>
        </w:rPr>
        <w:t>11</w:t>
      </w:r>
      <w:r w:rsidRPr="00212407">
        <w:rPr>
          <w:rFonts w:eastAsia="+mn-ea"/>
          <w:bCs/>
          <w:color w:val="000000"/>
          <w:kern w:val="24"/>
        </w:rPr>
        <w:t xml:space="preserve"> чел.</w:t>
      </w:r>
    </w:p>
    <w:p w:rsidR="0053204D" w:rsidRDefault="0053204D" w:rsidP="0053204D">
      <w:pPr>
        <w:pStyle w:val="a5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Fonts w:eastAsia="+mn-ea"/>
          <w:bCs/>
          <w:color w:val="000000"/>
          <w:kern w:val="24"/>
        </w:rPr>
      </w:pPr>
    </w:p>
    <w:p w:rsidR="0053204D" w:rsidRPr="00212407" w:rsidRDefault="0053204D" w:rsidP="0053204D">
      <w:pPr>
        <w:spacing w:after="0" w:line="240" w:lineRule="auto"/>
        <w:ind w:left="547" w:hanging="288"/>
        <w:rPr>
          <w:rFonts w:eastAsia="+mn-ea"/>
          <w:bCs/>
          <w:kern w:val="24"/>
          <w:lang w:eastAsia="ru-RU"/>
        </w:rPr>
      </w:pPr>
    </w:p>
    <w:p w:rsidR="0053204D" w:rsidRDefault="0053204D" w:rsidP="0053204D">
      <w:pPr>
        <w:spacing w:before="67" w:after="0" w:line="192" w:lineRule="auto"/>
        <w:ind w:left="547" w:hanging="288"/>
        <w:rPr>
          <w:rFonts w:eastAsia="+mn-ea"/>
          <w:b/>
          <w:bCs/>
          <w:i/>
          <w:kern w:val="24"/>
          <w:sz w:val="28"/>
          <w:szCs w:val="28"/>
          <w:lang w:eastAsia="ru-RU"/>
        </w:rPr>
      </w:pPr>
      <w:r w:rsidRPr="005D4A32">
        <w:rPr>
          <w:rFonts w:eastAsia="+mn-ea"/>
          <w:b/>
          <w:bCs/>
          <w:i/>
          <w:kern w:val="24"/>
          <w:sz w:val="28"/>
          <w:szCs w:val="28"/>
          <w:lang w:eastAsia="ru-RU"/>
        </w:rPr>
        <w:t>В детском саду имеется:</w:t>
      </w:r>
    </w:p>
    <w:p w:rsidR="0053204D" w:rsidRPr="005D4A32" w:rsidRDefault="0053204D" w:rsidP="0053204D">
      <w:pPr>
        <w:rPr>
          <w:b/>
          <w:i/>
          <w:sz w:val="20"/>
          <w:szCs w:val="20"/>
        </w:rPr>
      </w:pPr>
      <w:r w:rsidRPr="005D4A32">
        <w:rPr>
          <w:b/>
          <w:i/>
          <w:sz w:val="20"/>
          <w:szCs w:val="20"/>
        </w:rPr>
        <w:t>ВОСПИТАТЕЛЬНО –</w:t>
      </w:r>
      <w:r w:rsidR="007709B1">
        <w:rPr>
          <w:b/>
          <w:i/>
          <w:sz w:val="20"/>
          <w:szCs w:val="20"/>
        </w:rPr>
        <w:t xml:space="preserve"> </w:t>
      </w:r>
      <w:bookmarkStart w:id="0" w:name="_GoBack"/>
      <w:bookmarkEnd w:id="0"/>
      <w:r w:rsidRPr="005D4A32">
        <w:rPr>
          <w:b/>
          <w:i/>
          <w:sz w:val="20"/>
          <w:szCs w:val="20"/>
        </w:rPr>
        <w:t>ОБРАЗОВАТЕЛЬНЫЙ БЛОК</w:t>
      </w:r>
    </w:p>
    <w:p w:rsidR="0053204D" w:rsidRPr="007B6145" w:rsidRDefault="0053204D" w:rsidP="0053204D">
      <w:pPr>
        <w:spacing w:before="67" w:after="0" w:line="192" w:lineRule="auto"/>
        <w:ind w:left="547" w:hanging="288"/>
        <w:rPr>
          <w:rFonts w:eastAsia="+mn-ea"/>
          <w:bCs/>
          <w:kern w:val="24"/>
          <w:lang w:eastAsia="ru-RU"/>
        </w:rPr>
      </w:pPr>
      <w:r w:rsidRPr="007B6145">
        <w:rPr>
          <w:rFonts w:eastAsia="+mn-ea"/>
          <w:bCs/>
          <w:kern w:val="24"/>
          <w:lang w:eastAsia="ru-RU"/>
        </w:rPr>
        <w:t>- групповые помещения</w:t>
      </w:r>
    </w:p>
    <w:p w:rsidR="0053204D" w:rsidRPr="007B6145" w:rsidRDefault="0053204D" w:rsidP="0053204D">
      <w:pPr>
        <w:spacing w:before="67" w:after="0" w:line="192" w:lineRule="auto"/>
        <w:ind w:left="547" w:hanging="288"/>
        <w:rPr>
          <w:rFonts w:eastAsia="+mn-ea"/>
          <w:bCs/>
          <w:kern w:val="24"/>
          <w:lang w:eastAsia="ru-RU"/>
        </w:rPr>
      </w:pPr>
      <w:r w:rsidRPr="007B6145">
        <w:rPr>
          <w:rFonts w:eastAsia="+mn-ea"/>
          <w:bCs/>
          <w:kern w:val="24"/>
          <w:lang w:eastAsia="ru-RU"/>
        </w:rPr>
        <w:t>- музыкально-физкультурный зал</w:t>
      </w:r>
    </w:p>
    <w:p w:rsidR="0053204D" w:rsidRPr="007B6145" w:rsidRDefault="0053204D" w:rsidP="0053204D">
      <w:pPr>
        <w:spacing w:before="67" w:after="0" w:line="192" w:lineRule="auto"/>
        <w:ind w:left="547" w:hanging="288"/>
        <w:rPr>
          <w:rFonts w:eastAsia="+mn-ea"/>
          <w:bCs/>
          <w:kern w:val="24"/>
          <w:lang w:eastAsia="ru-RU"/>
        </w:rPr>
      </w:pPr>
    </w:p>
    <w:p w:rsidR="0053204D" w:rsidRPr="007B6145" w:rsidRDefault="0053204D" w:rsidP="0053204D">
      <w:pPr>
        <w:rPr>
          <w:b/>
          <w:i/>
          <w:sz w:val="20"/>
          <w:szCs w:val="20"/>
        </w:rPr>
      </w:pPr>
      <w:r w:rsidRPr="007B6145">
        <w:rPr>
          <w:b/>
          <w:i/>
          <w:sz w:val="20"/>
          <w:szCs w:val="20"/>
        </w:rPr>
        <w:t>АДМИНИСТРАТИВНО – ХОЗЯЙСТВЕННЫЙ БЛОК</w:t>
      </w:r>
    </w:p>
    <w:p w:rsidR="0053204D" w:rsidRPr="007B6145" w:rsidRDefault="0053204D" w:rsidP="0053204D">
      <w:pPr>
        <w:spacing w:before="67" w:after="0" w:line="192" w:lineRule="auto"/>
        <w:ind w:left="547" w:hanging="288"/>
        <w:rPr>
          <w:rFonts w:eastAsia="+mn-ea"/>
          <w:bCs/>
          <w:kern w:val="24"/>
          <w:lang w:eastAsia="ru-RU"/>
        </w:rPr>
      </w:pPr>
      <w:r>
        <w:rPr>
          <w:rFonts w:eastAsia="+mn-ea"/>
          <w:bCs/>
          <w:kern w:val="24"/>
          <w:sz w:val="28"/>
          <w:szCs w:val="28"/>
          <w:lang w:eastAsia="ru-RU"/>
        </w:rPr>
        <w:t xml:space="preserve">- </w:t>
      </w:r>
      <w:r w:rsidRPr="007B6145">
        <w:rPr>
          <w:rFonts w:eastAsia="+mn-ea"/>
          <w:bCs/>
          <w:kern w:val="24"/>
          <w:lang w:eastAsia="ru-RU"/>
        </w:rPr>
        <w:t>кабинет заведующей</w:t>
      </w:r>
    </w:p>
    <w:p w:rsidR="0053204D" w:rsidRPr="007B6145" w:rsidRDefault="0053204D" w:rsidP="0053204D">
      <w:pPr>
        <w:spacing w:before="67" w:after="0" w:line="192" w:lineRule="auto"/>
        <w:ind w:left="547" w:hanging="288"/>
        <w:rPr>
          <w:rFonts w:eastAsia="+mn-ea"/>
          <w:bCs/>
          <w:kern w:val="24"/>
          <w:lang w:eastAsia="ru-RU"/>
        </w:rPr>
      </w:pPr>
      <w:r w:rsidRPr="007B6145">
        <w:rPr>
          <w:rFonts w:eastAsia="+mn-ea"/>
          <w:bCs/>
          <w:kern w:val="24"/>
          <w:lang w:eastAsia="ru-RU"/>
        </w:rPr>
        <w:t>- бухгалтерия</w:t>
      </w:r>
    </w:p>
    <w:p w:rsidR="0053204D" w:rsidRPr="007B6145" w:rsidRDefault="0053204D" w:rsidP="0053204D">
      <w:pPr>
        <w:spacing w:before="67" w:after="0" w:line="192" w:lineRule="auto"/>
        <w:ind w:left="547" w:hanging="288"/>
        <w:rPr>
          <w:rFonts w:eastAsia="+mn-ea"/>
          <w:bCs/>
          <w:kern w:val="24"/>
          <w:lang w:eastAsia="ru-RU"/>
        </w:rPr>
      </w:pPr>
      <w:r w:rsidRPr="007B6145">
        <w:rPr>
          <w:rFonts w:eastAsia="+mn-ea"/>
          <w:bCs/>
          <w:kern w:val="24"/>
          <w:lang w:eastAsia="ru-RU"/>
        </w:rPr>
        <w:t>- пищеблок</w:t>
      </w:r>
    </w:p>
    <w:p w:rsidR="0053204D" w:rsidRPr="007B6145" w:rsidRDefault="0053204D" w:rsidP="0053204D">
      <w:pPr>
        <w:spacing w:before="67" w:after="0" w:line="192" w:lineRule="auto"/>
        <w:ind w:left="547" w:hanging="288"/>
        <w:rPr>
          <w:rFonts w:eastAsia="+mn-ea"/>
          <w:bCs/>
          <w:kern w:val="24"/>
          <w:lang w:eastAsia="ru-RU"/>
        </w:rPr>
      </w:pPr>
    </w:p>
    <w:p w:rsidR="0053204D" w:rsidRPr="007B6145" w:rsidRDefault="0053204D" w:rsidP="0053204D">
      <w:pPr>
        <w:rPr>
          <w:b/>
          <w:i/>
          <w:sz w:val="20"/>
          <w:szCs w:val="20"/>
        </w:rPr>
      </w:pPr>
      <w:r w:rsidRPr="007B6145">
        <w:rPr>
          <w:b/>
          <w:i/>
          <w:sz w:val="20"/>
          <w:szCs w:val="20"/>
        </w:rPr>
        <w:t>МЕДИЦИНСКИЙ БЛОК</w:t>
      </w:r>
    </w:p>
    <w:p w:rsidR="0053204D" w:rsidRPr="002A12B5" w:rsidRDefault="0053204D" w:rsidP="0053204D">
      <w:pPr>
        <w:spacing w:before="67" w:after="0" w:line="192" w:lineRule="auto"/>
        <w:ind w:left="547" w:hanging="288"/>
        <w:rPr>
          <w:rFonts w:eastAsia="+mn-ea"/>
          <w:bCs/>
          <w:kern w:val="24"/>
          <w:lang w:eastAsia="ru-RU"/>
        </w:rPr>
      </w:pPr>
      <w:r>
        <w:rPr>
          <w:rFonts w:eastAsia="+mn-ea"/>
          <w:bCs/>
          <w:kern w:val="24"/>
          <w:lang w:eastAsia="ru-RU"/>
        </w:rPr>
        <w:t>- медицинский кабинет</w:t>
      </w:r>
    </w:p>
    <w:p w:rsidR="0053204D" w:rsidRDefault="0053204D" w:rsidP="0053204D">
      <w:pPr>
        <w:ind w:left="709" w:hanging="709"/>
      </w:pPr>
      <w:r>
        <w:t>Все кабинеты и помещения оборудованы в соответствии с их функциональным назначением</w:t>
      </w:r>
    </w:p>
    <w:p w:rsidR="0053204D" w:rsidRDefault="0053204D" w:rsidP="0053204D">
      <w:pPr>
        <w:ind w:left="120"/>
      </w:pPr>
      <w:r>
        <w:t xml:space="preserve">             В детском саду имеются прогулочные участки,  оборудование на участках отремонтировано</w:t>
      </w:r>
      <w:r w:rsidR="00301EF1">
        <w:t>,</w:t>
      </w:r>
      <w:r>
        <w:t xml:space="preserve"> покрашено, ведется постоянное пополнение стационарного игрового оборудования. Прогулочные веранды установлены на  всех прогулочных участках</w:t>
      </w:r>
    </w:p>
    <w:p w:rsidR="0053204D" w:rsidRPr="002A12B5" w:rsidRDefault="0053204D" w:rsidP="0053204D">
      <w:pPr>
        <w:ind w:left="120"/>
      </w:pPr>
      <w:r>
        <w:t xml:space="preserve">             Материально- техническая база соответствует виду детского сада. Все помещения оптимально рационально используются для разнообразной детской деятельности, деятельности педагогов и обслуживающего персонала. </w:t>
      </w:r>
    </w:p>
    <w:p w:rsidR="0053204D" w:rsidRPr="00C45ECF" w:rsidRDefault="0053204D" w:rsidP="0053204D">
      <w:pPr>
        <w:ind w:left="709" w:hanging="709"/>
        <w:rPr>
          <w:b/>
          <w:sz w:val="28"/>
          <w:szCs w:val="28"/>
        </w:rPr>
      </w:pPr>
      <w:r w:rsidRPr="00C45ECF">
        <w:rPr>
          <w:b/>
          <w:sz w:val="28"/>
          <w:szCs w:val="28"/>
        </w:rPr>
        <w:t>Охрана жизни и здоровья детей:</w:t>
      </w:r>
    </w:p>
    <w:p w:rsidR="0053204D" w:rsidRPr="00C45ECF" w:rsidRDefault="0053204D" w:rsidP="0053204D">
      <w:pPr>
        <w:ind w:left="709" w:hanging="709"/>
        <w:rPr>
          <w:b/>
          <w:i/>
        </w:rPr>
      </w:pPr>
      <w:r w:rsidRPr="00C45ECF">
        <w:rPr>
          <w:b/>
          <w:i/>
        </w:rPr>
        <w:t>Обеспечение безопасности в дошкольном учреждении:</w:t>
      </w:r>
    </w:p>
    <w:p w:rsidR="0053204D" w:rsidRDefault="0053204D" w:rsidP="0053204D">
      <w:pPr>
        <w:ind w:left="709" w:hanging="709"/>
      </w:pPr>
      <w:r>
        <w:t>Детский сад оснащен:</w:t>
      </w:r>
    </w:p>
    <w:p w:rsidR="0053204D" w:rsidRPr="008713E0" w:rsidRDefault="0053204D" w:rsidP="0053204D">
      <w:pPr>
        <w:numPr>
          <w:ilvl w:val="0"/>
          <w:numId w:val="2"/>
        </w:numPr>
        <w:tabs>
          <w:tab w:val="clear" w:pos="1440"/>
          <w:tab w:val="left" w:pos="600"/>
        </w:tabs>
        <w:suppressAutoHyphens/>
        <w:spacing w:after="0" w:line="240" w:lineRule="auto"/>
        <w:ind w:left="709" w:hanging="709"/>
      </w:pPr>
      <w:r w:rsidRPr="008713E0">
        <w:t>Противопожарной сигнализацией АПС, заключен договор с ООО «Альянс-монтаж»</w:t>
      </w:r>
    </w:p>
    <w:p w:rsidR="0053204D" w:rsidRPr="008713E0" w:rsidRDefault="0053204D" w:rsidP="0053204D">
      <w:pPr>
        <w:numPr>
          <w:ilvl w:val="0"/>
          <w:numId w:val="2"/>
        </w:numPr>
        <w:tabs>
          <w:tab w:val="clear" w:pos="1440"/>
          <w:tab w:val="left" w:pos="600"/>
        </w:tabs>
        <w:suppressAutoHyphens/>
        <w:spacing w:after="0" w:line="240" w:lineRule="auto"/>
        <w:ind w:left="709" w:hanging="709"/>
      </w:pPr>
      <w:r w:rsidRPr="008713E0">
        <w:t>Кнопкой экстренного вызова представителей охраны.</w:t>
      </w:r>
    </w:p>
    <w:p w:rsidR="0053204D" w:rsidRPr="008713E0" w:rsidRDefault="0053204D" w:rsidP="0053204D">
      <w:pPr>
        <w:tabs>
          <w:tab w:val="left" w:pos="600"/>
        </w:tabs>
        <w:spacing w:after="0" w:line="240" w:lineRule="auto"/>
        <w:ind w:left="709" w:hanging="709"/>
      </w:pPr>
      <w:r>
        <w:t xml:space="preserve">         </w:t>
      </w:r>
      <w:r w:rsidRPr="008713E0">
        <w:t xml:space="preserve"> Охрану осуществляет ФГКУ «Управление вневедомственной о</w:t>
      </w:r>
      <w:r>
        <w:t xml:space="preserve">храны УМВД РФ по </w:t>
      </w:r>
      <w:r w:rsidRPr="008713E0">
        <w:t>Ярославской области»</w:t>
      </w:r>
    </w:p>
    <w:p w:rsidR="0053204D" w:rsidRDefault="0053204D" w:rsidP="0053204D">
      <w:pPr>
        <w:numPr>
          <w:ilvl w:val="0"/>
          <w:numId w:val="1"/>
        </w:numPr>
        <w:tabs>
          <w:tab w:val="left" w:pos="600"/>
          <w:tab w:val="left" w:pos="1482"/>
        </w:tabs>
        <w:suppressAutoHyphens/>
        <w:spacing w:after="0" w:line="240" w:lineRule="auto"/>
        <w:ind w:left="709" w:hanging="709"/>
      </w:pPr>
      <w:r>
        <w:t>Имеются планы эвакуации</w:t>
      </w:r>
    </w:p>
    <w:p w:rsidR="0053204D" w:rsidRDefault="0053204D" w:rsidP="0053204D">
      <w:pPr>
        <w:numPr>
          <w:ilvl w:val="0"/>
          <w:numId w:val="1"/>
        </w:numPr>
        <w:tabs>
          <w:tab w:val="left" w:pos="600"/>
          <w:tab w:val="left" w:pos="1482"/>
        </w:tabs>
        <w:suppressAutoHyphens/>
        <w:spacing w:after="0" w:line="240" w:lineRule="auto"/>
        <w:ind w:left="709" w:hanging="709"/>
      </w:pPr>
      <w:r>
        <w:t>Здание оснащено огнетушителями в полном объеме</w:t>
      </w:r>
    </w:p>
    <w:p w:rsidR="0053204D" w:rsidRDefault="0053204D" w:rsidP="0053204D">
      <w:pPr>
        <w:numPr>
          <w:ilvl w:val="0"/>
          <w:numId w:val="1"/>
        </w:numPr>
        <w:tabs>
          <w:tab w:val="left" w:pos="600"/>
          <w:tab w:val="left" w:pos="1482"/>
        </w:tabs>
        <w:suppressAutoHyphens/>
        <w:spacing w:after="0" w:line="240" w:lineRule="auto"/>
        <w:ind w:left="709" w:hanging="709"/>
      </w:pPr>
      <w:r>
        <w:t>Регулярно проводятся все инструктажи сотрудников д/сада</w:t>
      </w:r>
    </w:p>
    <w:p w:rsidR="0053204D" w:rsidRDefault="0053204D" w:rsidP="0053204D">
      <w:pPr>
        <w:numPr>
          <w:ilvl w:val="0"/>
          <w:numId w:val="1"/>
        </w:numPr>
        <w:tabs>
          <w:tab w:val="left" w:pos="600"/>
          <w:tab w:val="left" w:pos="1482"/>
        </w:tabs>
        <w:suppressAutoHyphens/>
        <w:spacing w:after="0" w:line="240" w:lineRule="auto"/>
        <w:ind w:left="709" w:hanging="709"/>
      </w:pPr>
      <w:r>
        <w:t>Территория обнесена забором</w:t>
      </w:r>
    </w:p>
    <w:p w:rsidR="0053204D" w:rsidRDefault="0053204D" w:rsidP="0053204D">
      <w:pPr>
        <w:numPr>
          <w:ilvl w:val="0"/>
          <w:numId w:val="1"/>
        </w:numPr>
        <w:tabs>
          <w:tab w:val="left" w:pos="600"/>
          <w:tab w:val="left" w:pos="1482"/>
        </w:tabs>
        <w:suppressAutoHyphens/>
        <w:spacing w:after="0" w:line="240" w:lineRule="auto"/>
        <w:ind w:left="709" w:hanging="709"/>
      </w:pPr>
      <w:r>
        <w:t>Территория освещена по периметру и прогулочные участки</w:t>
      </w:r>
    </w:p>
    <w:p w:rsidR="0053204D" w:rsidRDefault="0053204D" w:rsidP="0053204D">
      <w:pPr>
        <w:numPr>
          <w:ilvl w:val="0"/>
          <w:numId w:val="1"/>
        </w:numPr>
        <w:tabs>
          <w:tab w:val="left" w:pos="600"/>
          <w:tab w:val="left" w:pos="1482"/>
        </w:tabs>
        <w:suppressAutoHyphens/>
        <w:spacing w:after="0" w:line="240" w:lineRule="auto"/>
        <w:ind w:left="709" w:hanging="709"/>
      </w:pPr>
      <w:r>
        <w:t>Составлен паспорт дорожной безопасности</w:t>
      </w:r>
    </w:p>
    <w:p w:rsidR="0053204D" w:rsidRDefault="0053204D" w:rsidP="0053204D">
      <w:pPr>
        <w:spacing w:after="0" w:line="240" w:lineRule="auto"/>
        <w:jc w:val="center"/>
      </w:pPr>
    </w:p>
    <w:p w:rsidR="0053204D" w:rsidRDefault="0053204D" w:rsidP="0053204D">
      <w:pPr>
        <w:spacing w:after="0" w:line="240" w:lineRule="auto"/>
        <w:jc w:val="center"/>
      </w:pPr>
      <w:r>
        <w:t>В группах первого этажа и отдельных кабинетах на окнах установлены стеклопакеты.</w:t>
      </w:r>
    </w:p>
    <w:p w:rsidR="0053204D" w:rsidRDefault="0053204D" w:rsidP="0053204D">
      <w:pPr>
        <w:spacing w:after="0" w:line="240" w:lineRule="auto"/>
        <w:rPr>
          <w:b/>
          <w:sz w:val="28"/>
          <w:szCs w:val="28"/>
          <w:lang w:eastAsia="ru-RU"/>
        </w:rPr>
      </w:pPr>
      <w:r>
        <w:t>Установлено  видео - наблюдение за территорией детского сада.</w:t>
      </w:r>
    </w:p>
    <w:p w:rsidR="0053204D" w:rsidRPr="00FE1601" w:rsidRDefault="0053204D" w:rsidP="0053204D">
      <w:pPr>
        <w:spacing w:after="0" w:line="240" w:lineRule="auto"/>
        <w:rPr>
          <w:b/>
          <w:sz w:val="28"/>
          <w:szCs w:val="28"/>
          <w:lang w:eastAsia="ru-RU"/>
        </w:rPr>
      </w:pPr>
    </w:p>
    <w:p w:rsidR="00C97749" w:rsidRDefault="0053204D" w:rsidP="0053204D">
      <w:pPr>
        <w:spacing w:line="254" w:lineRule="auto"/>
      </w:pPr>
      <w:r w:rsidRPr="00FE1601">
        <w:t xml:space="preserve">               </w:t>
      </w:r>
    </w:p>
    <w:p w:rsidR="0053204D" w:rsidRPr="00FE1601" w:rsidRDefault="0053204D" w:rsidP="0053204D">
      <w:pPr>
        <w:spacing w:line="254" w:lineRule="auto"/>
        <w:rPr>
          <w:b/>
          <w:i/>
        </w:rPr>
      </w:pPr>
      <w:r w:rsidRPr="00FE1601">
        <w:lastRenderedPageBreak/>
        <w:t xml:space="preserve"> </w:t>
      </w:r>
      <w:r w:rsidRPr="00FE1601">
        <w:rPr>
          <w:b/>
          <w:i/>
        </w:rPr>
        <w:t>Уровень состояния здоровья детей:</w:t>
      </w:r>
    </w:p>
    <w:tbl>
      <w:tblPr>
        <w:tblW w:w="1033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3686"/>
        <w:gridCol w:w="4252"/>
      </w:tblGrid>
      <w:tr w:rsidR="0053204D" w:rsidRPr="001A2E77" w:rsidTr="00983971">
        <w:trPr>
          <w:cantSplit/>
          <w:trHeight w:hRule="exact" w:val="286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FE1601" w:rsidRDefault="0053204D" w:rsidP="00ED42E3">
            <w:pPr>
              <w:snapToGrid w:val="0"/>
              <w:spacing w:line="254" w:lineRule="auto"/>
              <w:rPr>
                <w:b/>
              </w:rPr>
            </w:pPr>
            <w:r w:rsidRPr="00FE1601">
              <w:rPr>
                <w:b/>
              </w:rPr>
              <w:t xml:space="preserve">      </w:t>
            </w:r>
          </w:p>
          <w:p w:rsidR="0053204D" w:rsidRPr="00FE1601" w:rsidRDefault="0053204D" w:rsidP="00ED42E3">
            <w:pPr>
              <w:spacing w:line="254" w:lineRule="auto"/>
              <w:rPr>
                <w:b/>
              </w:rPr>
            </w:pPr>
            <w:r w:rsidRPr="00FE1601">
              <w:rPr>
                <w:b/>
              </w:rPr>
              <w:t xml:space="preserve">          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4D" w:rsidRPr="001A2E77" w:rsidRDefault="002D12C7" w:rsidP="00ED42E3">
            <w:pPr>
              <w:snapToGri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53204D" w:rsidRPr="001A2E77">
              <w:rPr>
                <w:b/>
              </w:rPr>
              <w:t xml:space="preserve"> г.</w:t>
            </w:r>
          </w:p>
        </w:tc>
      </w:tr>
      <w:tr w:rsidR="0053204D" w:rsidRPr="001A2E77" w:rsidTr="00983971">
        <w:trPr>
          <w:cantSplit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04D" w:rsidRPr="001A2E77" w:rsidRDefault="0053204D" w:rsidP="00ED42E3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1A2E77" w:rsidRDefault="0053204D" w:rsidP="00ED42E3">
            <w:pPr>
              <w:snapToGrid w:val="0"/>
              <w:spacing w:line="254" w:lineRule="auto"/>
              <w:jc w:val="center"/>
              <w:rPr>
                <w:b/>
              </w:rPr>
            </w:pPr>
            <w:r w:rsidRPr="001A2E77">
              <w:rPr>
                <w:b/>
              </w:rPr>
              <w:t>количество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4D" w:rsidRPr="001A2E77" w:rsidRDefault="0053204D" w:rsidP="00ED42E3">
            <w:pPr>
              <w:snapToGrid w:val="0"/>
              <w:spacing w:line="254" w:lineRule="auto"/>
              <w:jc w:val="center"/>
              <w:rPr>
                <w:b/>
              </w:rPr>
            </w:pPr>
            <w:r w:rsidRPr="001A2E77">
              <w:rPr>
                <w:b/>
              </w:rPr>
              <w:t>%</w:t>
            </w:r>
          </w:p>
        </w:tc>
      </w:tr>
      <w:tr w:rsidR="0053204D" w:rsidRPr="001A2E77" w:rsidTr="0098397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1A2E77" w:rsidRDefault="0053204D" w:rsidP="00ED42E3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1A2E77">
              <w:rPr>
                <w:b/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1A2E77" w:rsidRDefault="00301EF1" w:rsidP="00ED42E3">
            <w:pPr>
              <w:snapToGrid w:val="0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Pr="001A2E77" w:rsidRDefault="00542915" w:rsidP="00ED42E3">
            <w:pPr>
              <w:snapToGrid w:val="0"/>
              <w:spacing w:after="0" w:line="240" w:lineRule="auto"/>
              <w:jc w:val="center"/>
            </w:pPr>
            <w:r>
              <w:t>17</w:t>
            </w:r>
          </w:p>
        </w:tc>
      </w:tr>
      <w:tr w:rsidR="0053204D" w:rsidRPr="001A2E77" w:rsidTr="0098397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1A2E77" w:rsidRDefault="0053204D" w:rsidP="00ED42E3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1A2E77">
              <w:rPr>
                <w:b/>
                <w:lang w:val="en-US"/>
              </w:rPr>
              <w:t>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1A2E77" w:rsidRDefault="00542915" w:rsidP="00ED42E3">
            <w:pPr>
              <w:snapToGrid w:val="0"/>
              <w:spacing w:after="0" w:line="240" w:lineRule="auto"/>
              <w:jc w:val="center"/>
            </w:pPr>
            <w:r>
              <w:t>5</w:t>
            </w:r>
            <w:r w:rsidR="0053204D"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Pr="001A2E77" w:rsidRDefault="00542915" w:rsidP="00ED42E3">
            <w:pPr>
              <w:snapToGrid w:val="0"/>
              <w:spacing w:after="0" w:line="240" w:lineRule="auto"/>
              <w:jc w:val="center"/>
            </w:pPr>
            <w:r>
              <w:t>70</w:t>
            </w:r>
          </w:p>
        </w:tc>
      </w:tr>
      <w:tr w:rsidR="0053204D" w:rsidRPr="001A2E77" w:rsidTr="0098397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1A2E77" w:rsidRDefault="0053204D" w:rsidP="00ED42E3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1A2E77">
              <w:rPr>
                <w:b/>
                <w:lang w:val="en-US"/>
              </w:rPr>
              <w:t>III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1A2E77" w:rsidRDefault="002D12C7" w:rsidP="00ED42E3">
            <w:pPr>
              <w:snapToGrid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Pr="001A2E77" w:rsidRDefault="00542915" w:rsidP="00ED42E3">
            <w:pPr>
              <w:snapToGrid w:val="0"/>
              <w:spacing w:after="0" w:line="240" w:lineRule="auto"/>
              <w:jc w:val="center"/>
            </w:pPr>
            <w:r>
              <w:t>13</w:t>
            </w:r>
          </w:p>
        </w:tc>
      </w:tr>
      <w:tr w:rsidR="0053204D" w:rsidRPr="001A2E77" w:rsidTr="0098397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1A2E77" w:rsidRDefault="0053204D" w:rsidP="00ED42E3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1A2E77">
              <w:rPr>
                <w:b/>
                <w:lang w:val="en-US"/>
              </w:rPr>
              <w:t>IY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1A2E77" w:rsidRDefault="0053204D" w:rsidP="00ED42E3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1A2E77">
              <w:rPr>
                <w:lang w:val="en-US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4D" w:rsidRPr="001A2E77" w:rsidRDefault="0053204D" w:rsidP="00ED42E3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1A2E77">
              <w:rPr>
                <w:lang w:val="en-US"/>
              </w:rPr>
              <w:t>-</w:t>
            </w:r>
          </w:p>
        </w:tc>
      </w:tr>
      <w:tr w:rsidR="0053204D" w:rsidRPr="001A2E77" w:rsidTr="0098397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1A2E77" w:rsidRDefault="0053204D" w:rsidP="00ED42E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E77">
              <w:rPr>
                <w:b/>
                <w:sz w:val="20"/>
                <w:szCs w:val="20"/>
              </w:rPr>
              <w:t>Индекс</w:t>
            </w:r>
          </w:p>
          <w:p w:rsidR="0053204D" w:rsidRPr="001A2E77" w:rsidRDefault="0053204D" w:rsidP="00ED42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E77">
              <w:rPr>
                <w:b/>
                <w:sz w:val="20"/>
                <w:szCs w:val="20"/>
              </w:rPr>
              <w:t>здоровья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4D" w:rsidRPr="001A2E77" w:rsidRDefault="00301EF1" w:rsidP="00ED42E3">
            <w:pPr>
              <w:snapToGrid w:val="0"/>
              <w:spacing w:after="0" w:line="240" w:lineRule="auto"/>
              <w:jc w:val="center"/>
            </w:pPr>
            <w:r>
              <w:t>3</w:t>
            </w:r>
            <w:r w:rsidR="0053204D">
              <w:t>5.2</w:t>
            </w:r>
          </w:p>
        </w:tc>
      </w:tr>
      <w:tr w:rsidR="0053204D" w:rsidRPr="001A2E77" w:rsidTr="00983971"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3204D" w:rsidRPr="001A2E77" w:rsidRDefault="0053204D" w:rsidP="00ED42E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E77">
              <w:rPr>
                <w:b/>
                <w:sz w:val="20"/>
                <w:szCs w:val="20"/>
              </w:rPr>
              <w:t>Пропуск</w:t>
            </w:r>
          </w:p>
          <w:p w:rsidR="0053204D" w:rsidRPr="001A2E77" w:rsidRDefault="0053204D" w:rsidP="00ED42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E77">
              <w:rPr>
                <w:b/>
                <w:sz w:val="20"/>
                <w:szCs w:val="20"/>
              </w:rPr>
              <w:t xml:space="preserve">по болезни </w:t>
            </w:r>
          </w:p>
          <w:p w:rsidR="0053204D" w:rsidRPr="001A2E77" w:rsidRDefault="0053204D" w:rsidP="00ED42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E77">
              <w:rPr>
                <w:b/>
                <w:sz w:val="20"/>
                <w:szCs w:val="20"/>
              </w:rPr>
              <w:t>1 ребенком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Pr="001A2E77" w:rsidRDefault="0053204D" w:rsidP="00ED42E3">
            <w:pPr>
              <w:spacing w:after="0" w:line="240" w:lineRule="auto"/>
              <w:jc w:val="center"/>
            </w:pPr>
          </w:p>
          <w:p w:rsidR="0053204D" w:rsidRPr="001A2E77" w:rsidRDefault="00301EF1" w:rsidP="00ED42E3">
            <w:pPr>
              <w:spacing w:after="0" w:line="240" w:lineRule="auto"/>
              <w:jc w:val="center"/>
            </w:pPr>
            <w:r>
              <w:t>21</w:t>
            </w:r>
            <w:r w:rsidR="0053204D">
              <w:t>.0</w:t>
            </w:r>
          </w:p>
        </w:tc>
      </w:tr>
      <w:tr w:rsidR="0053204D" w:rsidRPr="00FE1601" w:rsidTr="00983971"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3204D" w:rsidRPr="001A2E77" w:rsidRDefault="0053204D" w:rsidP="00ED42E3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A2E77">
              <w:rPr>
                <w:b/>
                <w:sz w:val="20"/>
                <w:szCs w:val="20"/>
              </w:rPr>
              <w:t>Количество</w:t>
            </w:r>
          </w:p>
          <w:p w:rsidR="0053204D" w:rsidRPr="001A2E77" w:rsidRDefault="0053204D" w:rsidP="00ED42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2E77">
              <w:rPr>
                <w:b/>
                <w:sz w:val="20"/>
                <w:szCs w:val="20"/>
              </w:rPr>
              <w:t>случаев заболеваемости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Pr="001A2E77" w:rsidRDefault="0053204D" w:rsidP="00ED42E3">
            <w:pPr>
              <w:spacing w:after="0" w:line="240" w:lineRule="auto"/>
              <w:jc w:val="center"/>
            </w:pPr>
          </w:p>
          <w:p w:rsidR="0053204D" w:rsidRPr="00FE1601" w:rsidRDefault="00301EF1" w:rsidP="00ED42E3">
            <w:pPr>
              <w:spacing w:after="0" w:line="240" w:lineRule="auto"/>
              <w:jc w:val="center"/>
            </w:pPr>
            <w:r>
              <w:t>134</w:t>
            </w:r>
          </w:p>
        </w:tc>
      </w:tr>
    </w:tbl>
    <w:p w:rsidR="0053204D" w:rsidRPr="00FE1601" w:rsidRDefault="0053204D" w:rsidP="0053204D">
      <w:pPr>
        <w:spacing w:line="254" w:lineRule="auto"/>
        <w:rPr>
          <w:b/>
          <w:i/>
        </w:rPr>
      </w:pPr>
    </w:p>
    <w:p w:rsidR="0053204D" w:rsidRPr="00FE1601" w:rsidRDefault="0053204D" w:rsidP="0053204D">
      <w:pPr>
        <w:spacing w:line="254" w:lineRule="auto"/>
        <w:rPr>
          <w:b/>
          <w:i/>
        </w:rPr>
      </w:pPr>
      <w:r w:rsidRPr="00FE1601">
        <w:rPr>
          <w:b/>
          <w:i/>
        </w:rPr>
        <w:t>Уровень адаптации:</w:t>
      </w:r>
    </w:p>
    <w:tbl>
      <w:tblPr>
        <w:tblW w:w="1033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083"/>
        <w:gridCol w:w="4146"/>
        <w:gridCol w:w="4110"/>
      </w:tblGrid>
      <w:tr w:rsidR="0053204D" w:rsidRPr="00FE1601" w:rsidTr="00983971">
        <w:trPr>
          <w:cantSplit/>
          <w:trHeight w:hRule="exact" w:val="286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FE1601" w:rsidRDefault="0053204D" w:rsidP="00ED42E3">
            <w:pPr>
              <w:snapToGrid w:val="0"/>
              <w:spacing w:line="254" w:lineRule="auto"/>
              <w:jc w:val="center"/>
              <w:rPr>
                <w:b/>
              </w:rPr>
            </w:pPr>
            <w:r w:rsidRPr="00FE1601">
              <w:rPr>
                <w:b/>
              </w:rPr>
              <w:t xml:space="preserve">Адаптация 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4D" w:rsidRPr="00FE1601" w:rsidRDefault="00ED42E3" w:rsidP="00ED42E3">
            <w:pPr>
              <w:snapToGri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53204D" w:rsidRPr="00FE1601">
              <w:rPr>
                <w:b/>
              </w:rPr>
              <w:t>г.</w:t>
            </w:r>
          </w:p>
        </w:tc>
      </w:tr>
      <w:tr w:rsidR="0053204D" w:rsidRPr="00FE1601" w:rsidTr="00983971">
        <w:trPr>
          <w:cantSplit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04D" w:rsidRPr="00FE1601" w:rsidRDefault="0053204D" w:rsidP="00ED42E3">
            <w:pPr>
              <w:spacing w:after="0" w:line="240" w:lineRule="auto"/>
              <w:rPr>
                <w:b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FE1601" w:rsidRDefault="0053204D" w:rsidP="00ED42E3">
            <w:pPr>
              <w:snapToGrid w:val="0"/>
              <w:spacing w:line="254" w:lineRule="auto"/>
              <w:jc w:val="center"/>
              <w:rPr>
                <w:b/>
              </w:rPr>
            </w:pPr>
            <w:r w:rsidRPr="00FE1601">
              <w:rPr>
                <w:b/>
              </w:rPr>
              <w:t>количество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4D" w:rsidRPr="00FE1601" w:rsidRDefault="0053204D" w:rsidP="00ED42E3">
            <w:pPr>
              <w:snapToGrid w:val="0"/>
              <w:spacing w:line="254" w:lineRule="auto"/>
              <w:jc w:val="center"/>
              <w:rPr>
                <w:b/>
              </w:rPr>
            </w:pPr>
            <w:r w:rsidRPr="00FE1601">
              <w:rPr>
                <w:b/>
              </w:rPr>
              <w:t>%</w:t>
            </w:r>
          </w:p>
        </w:tc>
      </w:tr>
      <w:tr w:rsidR="0053204D" w:rsidRPr="00FE1601" w:rsidTr="00983971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FE1601" w:rsidRDefault="0053204D" w:rsidP="00ED42E3">
            <w:pPr>
              <w:snapToGrid w:val="0"/>
              <w:spacing w:line="254" w:lineRule="auto"/>
              <w:jc w:val="center"/>
              <w:rPr>
                <w:b/>
              </w:rPr>
            </w:pPr>
            <w:r w:rsidRPr="00FE1601">
              <w:rPr>
                <w:b/>
              </w:rPr>
              <w:t>Легкая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FE1601" w:rsidRDefault="00542915" w:rsidP="00ED42E3">
            <w:pPr>
              <w:snapToGrid w:val="0"/>
              <w:spacing w:line="254" w:lineRule="auto"/>
              <w:jc w:val="center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4D" w:rsidRPr="00FE1601" w:rsidRDefault="00542915" w:rsidP="00ED42E3">
            <w:pPr>
              <w:snapToGrid w:val="0"/>
              <w:spacing w:line="254" w:lineRule="auto"/>
              <w:jc w:val="center"/>
            </w:pPr>
            <w:r>
              <w:t>20</w:t>
            </w:r>
          </w:p>
        </w:tc>
      </w:tr>
      <w:tr w:rsidR="0053204D" w:rsidRPr="00FE1601" w:rsidTr="00983971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FE1601" w:rsidRDefault="0053204D" w:rsidP="00ED42E3">
            <w:pPr>
              <w:snapToGrid w:val="0"/>
              <w:spacing w:line="254" w:lineRule="auto"/>
              <w:jc w:val="center"/>
              <w:rPr>
                <w:b/>
              </w:rPr>
            </w:pPr>
            <w:r w:rsidRPr="00FE1601">
              <w:rPr>
                <w:b/>
              </w:rPr>
              <w:t>Средняя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FE1601" w:rsidRDefault="00301EF1" w:rsidP="00ED42E3">
            <w:pPr>
              <w:snapToGrid w:val="0"/>
              <w:spacing w:line="254" w:lineRule="auto"/>
              <w:jc w:val="center"/>
            </w:pPr>
            <w:r>
              <w:t>1</w:t>
            </w:r>
            <w:r w:rsidR="0053204D" w:rsidRPr="00FE1601"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4D" w:rsidRPr="00FE1601" w:rsidRDefault="00542915" w:rsidP="00ED42E3">
            <w:pPr>
              <w:snapToGrid w:val="0"/>
              <w:spacing w:line="254" w:lineRule="auto"/>
              <w:jc w:val="center"/>
            </w:pPr>
            <w:r>
              <w:t>80</w:t>
            </w:r>
          </w:p>
        </w:tc>
      </w:tr>
      <w:tr w:rsidR="0053204D" w:rsidRPr="00FE1601" w:rsidTr="00983971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FE1601" w:rsidRDefault="0053204D" w:rsidP="00ED42E3">
            <w:pPr>
              <w:snapToGrid w:val="0"/>
              <w:spacing w:line="254" w:lineRule="auto"/>
              <w:jc w:val="center"/>
              <w:rPr>
                <w:b/>
              </w:rPr>
            </w:pPr>
            <w:r w:rsidRPr="00FE1601">
              <w:rPr>
                <w:b/>
              </w:rPr>
              <w:t>Тяжелая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04D" w:rsidRPr="00FE1601" w:rsidRDefault="00542915" w:rsidP="00ED42E3">
            <w:pPr>
              <w:snapToGrid w:val="0"/>
              <w:spacing w:line="254" w:lineRule="auto"/>
              <w:jc w:val="center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4D" w:rsidRPr="00FE1601" w:rsidRDefault="00542915" w:rsidP="00ED42E3">
            <w:pPr>
              <w:snapToGrid w:val="0"/>
              <w:spacing w:line="254" w:lineRule="auto"/>
              <w:jc w:val="center"/>
            </w:pPr>
            <w:r>
              <w:t>-</w:t>
            </w:r>
          </w:p>
        </w:tc>
      </w:tr>
    </w:tbl>
    <w:p w:rsidR="0053204D" w:rsidRDefault="0053204D" w:rsidP="0053204D"/>
    <w:p w:rsidR="0053204D" w:rsidRDefault="0053204D" w:rsidP="0053204D">
      <w:pPr>
        <w:ind w:left="709" w:hanging="709"/>
      </w:pPr>
      <w:r>
        <w:t>В целях укрепления, поддержания здоровья и профилактики заболеваний в детском саду проводится следующая работа:</w:t>
      </w:r>
    </w:p>
    <w:p w:rsidR="0053204D" w:rsidRPr="002D2715" w:rsidRDefault="0053204D" w:rsidP="0053204D">
      <w:pPr>
        <w:spacing w:after="0" w:line="240" w:lineRule="auto"/>
        <w:ind w:left="-113"/>
        <w:rPr>
          <w:b/>
          <w:i/>
          <w:color w:val="003300"/>
          <w:sz w:val="20"/>
          <w:szCs w:val="20"/>
        </w:rPr>
      </w:pPr>
      <w:r w:rsidRPr="002D2715">
        <w:rPr>
          <w:b/>
          <w:i/>
          <w:color w:val="003300"/>
          <w:sz w:val="20"/>
          <w:szCs w:val="20"/>
        </w:rPr>
        <w:t>ФИЗКУЛЬТУРНО-ОЗДОРОВИТЕЛЬНАЯ РАБОТА</w:t>
      </w:r>
    </w:p>
    <w:p w:rsidR="0053204D" w:rsidRPr="002D2715" w:rsidRDefault="0053204D" w:rsidP="007709B1">
      <w:pPr>
        <w:pStyle w:val="a6"/>
      </w:pPr>
      <w:r w:rsidRPr="002D2715">
        <w:t xml:space="preserve">НОД из образовательной области «Физическая культура» </w:t>
      </w:r>
    </w:p>
    <w:p w:rsidR="0053204D" w:rsidRPr="002D2715" w:rsidRDefault="0053204D" w:rsidP="007709B1">
      <w:pPr>
        <w:pStyle w:val="a6"/>
      </w:pPr>
      <w:r w:rsidRPr="002D2715">
        <w:t>Гимнастика утренняя</w:t>
      </w:r>
      <w:r>
        <w:t xml:space="preserve"> </w:t>
      </w:r>
      <w:r w:rsidRPr="002D2715">
        <w:t xml:space="preserve"> и бодрящая</w:t>
      </w:r>
    </w:p>
    <w:p w:rsidR="0053204D" w:rsidRPr="002D2715" w:rsidRDefault="0053204D" w:rsidP="007709B1">
      <w:pPr>
        <w:pStyle w:val="a6"/>
      </w:pPr>
      <w:r w:rsidRPr="002D2715">
        <w:t>Прогулки ежедневно 3 раза в день</w:t>
      </w:r>
    </w:p>
    <w:p w:rsidR="0053204D" w:rsidRPr="002D2715" w:rsidRDefault="0053204D" w:rsidP="007709B1">
      <w:pPr>
        <w:pStyle w:val="a6"/>
      </w:pPr>
      <w:r w:rsidRPr="002D2715">
        <w:t>Физкультминутки</w:t>
      </w:r>
    </w:p>
    <w:p w:rsidR="0053204D" w:rsidRPr="002D2715" w:rsidRDefault="0053204D" w:rsidP="007709B1">
      <w:pPr>
        <w:pStyle w:val="a6"/>
      </w:pPr>
      <w:r w:rsidRPr="002D2715">
        <w:t xml:space="preserve">Физкультурные досуги, развлечения                      </w:t>
      </w:r>
    </w:p>
    <w:p w:rsidR="0053204D" w:rsidRPr="002D2715" w:rsidRDefault="0053204D" w:rsidP="007709B1">
      <w:pPr>
        <w:pStyle w:val="a6"/>
      </w:pPr>
      <w:r w:rsidRPr="002D2715">
        <w:t>Подвижные и спортивные</w:t>
      </w:r>
      <w:r>
        <w:t xml:space="preserve"> </w:t>
      </w:r>
      <w:r w:rsidRPr="002D2715">
        <w:t>игры</w:t>
      </w:r>
    </w:p>
    <w:p w:rsidR="0053204D" w:rsidRPr="002D2715" w:rsidRDefault="0053204D" w:rsidP="007709B1">
      <w:pPr>
        <w:pStyle w:val="a6"/>
      </w:pPr>
      <w:r w:rsidRPr="002D2715">
        <w:t>Развитие у детей навыков личной гигиены</w:t>
      </w:r>
    </w:p>
    <w:p w:rsidR="0053204D" w:rsidRPr="002D2715" w:rsidRDefault="0053204D" w:rsidP="007709B1">
      <w:pPr>
        <w:pStyle w:val="a6"/>
      </w:pPr>
      <w:r w:rsidRPr="002D2715">
        <w:t>Игры с водой на улице в теплое время года</w:t>
      </w:r>
    </w:p>
    <w:p w:rsidR="0053204D" w:rsidRPr="002D2715" w:rsidRDefault="0053204D" w:rsidP="007709B1">
      <w:pPr>
        <w:pStyle w:val="a6"/>
      </w:pPr>
      <w:r w:rsidRPr="002D2715">
        <w:t>Музыкальное сопровождение НОД и режимных моментов</w:t>
      </w:r>
    </w:p>
    <w:p w:rsidR="0053204D" w:rsidRDefault="0053204D" w:rsidP="007709B1">
      <w:pPr>
        <w:pStyle w:val="a6"/>
      </w:pPr>
      <w:r w:rsidRPr="002D2715">
        <w:t>Учет индивидуальных особенностей, способностей, возможностей</w:t>
      </w:r>
    </w:p>
    <w:p w:rsidR="0053204D" w:rsidRPr="002D2715" w:rsidRDefault="0053204D" w:rsidP="0053204D">
      <w:pPr>
        <w:tabs>
          <w:tab w:val="left" w:pos="284"/>
        </w:tabs>
        <w:suppressAutoHyphens/>
        <w:spacing w:after="0" w:line="240" w:lineRule="auto"/>
      </w:pPr>
    </w:p>
    <w:p w:rsidR="007709B1" w:rsidRDefault="0053204D" w:rsidP="007709B1">
      <w:pPr>
        <w:ind w:left="709" w:hanging="709"/>
        <w:rPr>
          <w:b/>
          <w:i/>
          <w:sz w:val="20"/>
          <w:szCs w:val="20"/>
        </w:rPr>
      </w:pPr>
      <w:r w:rsidRPr="002D2715">
        <w:rPr>
          <w:b/>
          <w:i/>
          <w:sz w:val="20"/>
          <w:szCs w:val="20"/>
        </w:rPr>
        <w:t>МЕДИ</w:t>
      </w:r>
      <w:r w:rsidR="007709B1">
        <w:rPr>
          <w:b/>
          <w:i/>
          <w:sz w:val="20"/>
          <w:szCs w:val="20"/>
        </w:rPr>
        <w:t>КО-ПРОФИЛАКТИЧЕСКИЕ МЕРОПРИЯТИЯ</w:t>
      </w:r>
    </w:p>
    <w:p w:rsidR="0053204D" w:rsidRPr="007709B1" w:rsidRDefault="0053204D" w:rsidP="007709B1">
      <w:pPr>
        <w:pStyle w:val="a6"/>
        <w:rPr>
          <w:b/>
          <w:i/>
          <w:sz w:val="20"/>
          <w:szCs w:val="20"/>
        </w:rPr>
      </w:pPr>
      <w:r w:rsidRPr="002D2715">
        <w:t>-</w:t>
      </w:r>
      <w:r w:rsidR="007709B1">
        <w:t xml:space="preserve"> </w:t>
      </w:r>
      <w:proofErr w:type="gramStart"/>
      <w:r w:rsidRPr="002D2715">
        <w:t>Контроль за</w:t>
      </w:r>
      <w:proofErr w:type="gramEnd"/>
      <w:r w:rsidRPr="002D2715">
        <w:t xml:space="preserve"> соблюдением сроков профилактических прививок</w:t>
      </w:r>
    </w:p>
    <w:p w:rsidR="0053204D" w:rsidRPr="002D2715" w:rsidRDefault="0053204D" w:rsidP="007709B1">
      <w:pPr>
        <w:pStyle w:val="a6"/>
      </w:pPr>
      <w:r w:rsidRPr="002D2715">
        <w:t>- Противоэпидемиологические</w:t>
      </w:r>
      <w:r>
        <w:t xml:space="preserve"> </w:t>
      </w:r>
      <w:r w:rsidRPr="002D2715">
        <w:t>мероприятия при карантинах</w:t>
      </w:r>
    </w:p>
    <w:p w:rsidR="0053204D" w:rsidRPr="002D2715" w:rsidRDefault="0053204D" w:rsidP="007709B1">
      <w:pPr>
        <w:pStyle w:val="a6"/>
      </w:pPr>
      <w:r w:rsidRPr="002D2715">
        <w:t>- Щадящий режим в период адаптации</w:t>
      </w:r>
    </w:p>
    <w:p w:rsidR="0053204D" w:rsidRPr="002D2715" w:rsidRDefault="0053204D" w:rsidP="007709B1">
      <w:pPr>
        <w:pStyle w:val="a6"/>
      </w:pPr>
      <w:r w:rsidRPr="002D2715">
        <w:t>- Облучение бактерицидной лампой в период эпидемий</w:t>
      </w:r>
    </w:p>
    <w:p w:rsidR="0053204D" w:rsidRPr="002D2715" w:rsidRDefault="0053204D" w:rsidP="007709B1">
      <w:pPr>
        <w:pStyle w:val="a6"/>
      </w:pPr>
      <w:r w:rsidRPr="002D2715">
        <w:t>- Осмотр врачам</w:t>
      </w:r>
      <w:proofErr w:type="gramStart"/>
      <w:r w:rsidRPr="002D2715">
        <w:t>и–</w:t>
      </w:r>
      <w:proofErr w:type="gramEnd"/>
      <w:r w:rsidRPr="002D2715">
        <w:t xml:space="preserve"> специалистами (диспансеризация)</w:t>
      </w:r>
    </w:p>
    <w:p w:rsidR="0053204D" w:rsidRPr="002D2715" w:rsidRDefault="0053204D" w:rsidP="007709B1">
      <w:pPr>
        <w:pStyle w:val="a6"/>
      </w:pPr>
      <w:r w:rsidRPr="002D2715">
        <w:t>- Создание благоприятного психологического микроклимата</w:t>
      </w:r>
    </w:p>
    <w:p w:rsidR="0053204D" w:rsidRPr="002D2715" w:rsidRDefault="0053204D" w:rsidP="007709B1">
      <w:pPr>
        <w:pStyle w:val="a6"/>
      </w:pPr>
      <w:r w:rsidRPr="002D2715">
        <w:t>- Обеспечение чистоты среды</w:t>
      </w:r>
    </w:p>
    <w:p w:rsidR="0053204D" w:rsidRPr="002D2715" w:rsidRDefault="0053204D" w:rsidP="007709B1">
      <w:pPr>
        <w:pStyle w:val="a6"/>
      </w:pPr>
      <w:r w:rsidRPr="002D2715">
        <w:t>- Проветривание помещений в соответствии с графиком</w:t>
      </w:r>
    </w:p>
    <w:p w:rsidR="0053204D" w:rsidRPr="002D2715" w:rsidRDefault="0053204D" w:rsidP="007709B1">
      <w:pPr>
        <w:pStyle w:val="a6"/>
      </w:pPr>
    </w:p>
    <w:p w:rsidR="00C97749" w:rsidRDefault="00C97749" w:rsidP="0053204D">
      <w:pPr>
        <w:spacing w:after="0" w:line="240" w:lineRule="auto"/>
        <w:ind w:firstLine="708"/>
        <w:rPr>
          <w:b/>
          <w:lang w:eastAsia="ru-RU"/>
        </w:rPr>
      </w:pPr>
    </w:p>
    <w:p w:rsidR="007709B1" w:rsidRDefault="007709B1" w:rsidP="0053204D">
      <w:pPr>
        <w:spacing w:after="0" w:line="240" w:lineRule="auto"/>
        <w:ind w:firstLine="708"/>
        <w:rPr>
          <w:b/>
          <w:lang w:eastAsia="ru-RU"/>
        </w:rPr>
      </w:pPr>
    </w:p>
    <w:p w:rsidR="0053204D" w:rsidRPr="00576529" w:rsidRDefault="0053204D" w:rsidP="0053204D">
      <w:pPr>
        <w:spacing w:after="0" w:line="240" w:lineRule="auto"/>
        <w:ind w:firstLine="708"/>
        <w:rPr>
          <w:b/>
          <w:lang w:eastAsia="ru-RU"/>
        </w:rPr>
      </w:pPr>
      <w:r w:rsidRPr="00576529">
        <w:rPr>
          <w:b/>
          <w:lang w:eastAsia="ru-RU"/>
        </w:rPr>
        <w:lastRenderedPageBreak/>
        <w:t>Социальные партнёры ДОУ</w:t>
      </w:r>
    </w:p>
    <w:p w:rsidR="0053204D" w:rsidRDefault="0053204D" w:rsidP="0053204D">
      <w:pPr>
        <w:spacing w:after="0" w:line="240" w:lineRule="auto"/>
        <w:ind w:firstLine="708"/>
        <w:rPr>
          <w:b/>
          <w:lang w:eastAsia="ru-RU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5880"/>
      </w:tblGrid>
      <w:tr w:rsidR="0053204D" w:rsidTr="00ED42E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AB0E63" w:rsidRDefault="0053204D" w:rsidP="00ED42E3">
            <w:pPr>
              <w:spacing w:after="0" w:line="240" w:lineRule="auto"/>
              <w:rPr>
                <w:lang w:eastAsia="ru-RU"/>
              </w:rPr>
            </w:pPr>
            <w:r w:rsidRPr="00AB0E63">
              <w:rPr>
                <w:lang w:eastAsia="ru-RU"/>
              </w:rPr>
              <w:t>Департамент образования мэрии г.</w:t>
            </w:r>
            <w:r w:rsidR="00C97749">
              <w:rPr>
                <w:lang w:eastAsia="ru-RU"/>
              </w:rPr>
              <w:t xml:space="preserve"> </w:t>
            </w:r>
            <w:r w:rsidRPr="00AB0E63">
              <w:rPr>
                <w:lang w:eastAsia="ru-RU"/>
              </w:rPr>
              <w:t>Ярославля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AB0E63" w:rsidRDefault="0053204D" w:rsidP="00ED42E3">
            <w:pPr>
              <w:spacing w:after="0" w:line="240" w:lineRule="auto"/>
              <w:rPr>
                <w:lang w:eastAsia="ru-RU"/>
              </w:rPr>
            </w:pPr>
            <w:r w:rsidRPr="00AB0E63">
              <w:rPr>
                <w:lang w:eastAsia="ru-RU"/>
              </w:rPr>
              <w:t>инспекционно-контрольная деятельность; организация и проведение городских мероприятий в области образования;</w:t>
            </w:r>
          </w:p>
        </w:tc>
      </w:tr>
      <w:tr w:rsidR="0053204D" w:rsidTr="00ED42E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AB0E63" w:rsidRDefault="0053204D" w:rsidP="00ED42E3">
            <w:pPr>
              <w:spacing w:after="0" w:line="240" w:lineRule="auto"/>
              <w:rPr>
                <w:lang w:eastAsia="ru-RU"/>
              </w:rPr>
            </w:pPr>
            <w:r w:rsidRPr="00AB0E63">
              <w:rPr>
                <w:lang w:eastAsia="ru-RU"/>
              </w:rPr>
              <w:t>Институт развития образования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AB0E63" w:rsidRDefault="0053204D" w:rsidP="00ED42E3">
            <w:pPr>
              <w:spacing w:after="0" w:line="240" w:lineRule="auto"/>
              <w:rPr>
                <w:lang w:eastAsia="ru-RU"/>
              </w:rPr>
            </w:pPr>
            <w:r w:rsidRPr="00AB0E63">
              <w:rPr>
                <w:lang w:eastAsia="ru-RU"/>
              </w:rPr>
              <w:t>повышение квалификационного уровня педагогических кадров</w:t>
            </w:r>
          </w:p>
        </w:tc>
      </w:tr>
      <w:tr w:rsidR="0053204D" w:rsidTr="00ED42E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AB0E63" w:rsidRDefault="0053204D" w:rsidP="00ED42E3">
            <w:pPr>
              <w:spacing w:after="0" w:line="240" w:lineRule="auto"/>
              <w:rPr>
                <w:lang w:eastAsia="ru-RU"/>
              </w:rPr>
            </w:pPr>
            <w:r w:rsidRPr="00AB0E63">
              <w:rPr>
                <w:lang w:eastAsia="ru-RU"/>
              </w:rPr>
              <w:t>Центр оценки и контроля качества образования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AB0E63" w:rsidRDefault="0053204D" w:rsidP="00ED42E3">
            <w:pPr>
              <w:spacing w:after="0" w:line="240" w:lineRule="auto"/>
              <w:rPr>
                <w:lang w:eastAsia="ru-RU"/>
              </w:rPr>
            </w:pPr>
            <w:r w:rsidRPr="00AB0E63">
              <w:rPr>
                <w:lang w:eastAsia="ru-RU"/>
              </w:rPr>
              <w:t>организационное и информационно-методическое сопровождение процесса, аттестации руководящих и педагогических работников;</w:t>
            </w:r>
          </w:p>
        </w:tc>
      </w:tr>
      <w:tr w:rsidR="0053204D" w:rsidTr="00ED42E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AB0E63" w:rsidRDefault="0053204D" w:rsidP="00ED42E3">
            <w:pPr>
              <w:spacing w:after="0" w:line="240" w:lineRule="auto"/>
              <w:rPr>
                <w:lang w:eastAsia="ru-RU"/>
              </w:rPr>
            </w:pPr>
            <w:r w:rsidRPr="00AB0E63">
              <w:rPr>
                <w:lang w:eastAsia="ru-RU"/>
              </w:rPr>
              <w:t>Городской центр развития образования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AB0E63" w:rsidRDefault="0053204D" w:rsidP="00ED42E3">
            <w:pPr>
              <w:spacing w:after="0" w:line="240" w:lineRule="auto"/>
              <w:rPr>
                <w:lang w:eastAsia="ru-RU"/>
              </w:rPr>
            </w:pPr>
            <w:r w:rsidRPr="00AB0E63">
              <w:rPr>
                <w:lang w:eastAsia="ru-RU"/>
              </w:rPr>
              <w:t>методическая помощь; актуализация инновационного опыта; повышение квалификационного уровня педагогических кадров</w:t>
            </w:r>
          </w:p>
        </w:tc>
      </w:tr>
      <w:tr w:rsidR="0053204D" w:rsidTr="00ED42E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AB0E63" w:rsidRDefault="0053204D" w:rsidP="00ED42E3">
            <w:pPr>
              <w:spacing w:after="0" w:line="240" w:lineRule="auto"/>
              <w:rPr>
                <w:lang w:eastAsia="ru-RU"/>
              </w:rPr>
            </w:pPr>
            <w:r w:rsidRPr="00AB0E63">
              <w:rPr>
                <w:lang w:eastAsia="ru-RU"/>
              </w:rPr>
              <w:t>Центр диагностики и консультирования «Развитие»,  Центр помощи детям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AB0E63" w:rsidRDefault="0053204D" w:rsidP="00ED42E3">
            <w:pPr>
              <w:spacing w:after="0" w:line="240" w:lineRule="auto"/>
              <w:rPr>
                <w:lang w:eastAsia="ru-RU"/>
              </w:rPr>
            </w:pPr>
            <w:r w:rsidRPr="00AB0E63">
              <w:rPr>
                <w:lang w:eastAsia="ru-RU"/>
              </w:rPr>
              <w:t>психолого-медико-педагогическое сопровождение детей с особыми образовательными потребностями; консультирование родителей.</w:t>
            </w:r>
          </w:p>
        </w:tc>
      </w:tr>
      <w:tr w:rsidR="0053204D" w:rsidTr="00ED42E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AB0E63" w:rsidRDefault="0053204D" w:rsidP="00ED42E3">
            <w:pPr>
              <w:spacing w:after="0" w:line="240" w:lineRule="auto"/>
              <w:rPr>
                <w:lang w:eastAsia="ru-RU"/>
              </w:rPr>
            </w:pPr>
            <w:r w:rsidRPr="00AB0E63">
              <w:rPr>
                <w:lang w:eastAsia="ru-RU"/>
              </w:rPr>
              <w:t>Школы № 37, 57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AB0E63" w:rsidRDefault="0053204D" w:rsidP="00ED42E3">
            <w:pPr>
              <w:spacing w:after="0" w:line="240" w:lineRule="auto"/>
              <w:rPr>
                <w:lang w:eastAsia="ru-RU"/>
              </w:rPr>
            </w:pPr>
            <w:r w:rsidRPr="00AB0E63">
              <w:rPr>
                <w:lang w:eastAsia="ru-RU"/>
              </w:rPr>
              <w:t>обеспечение преемственности дошкольного и начального образования</w:t>
            </w:r>
          </w:p>
        </w:tc>
      </w:tr>
      <w:tr w:rsidR="0053204D" w:rsidTr="00ED42E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AB0E63" w:rsidRDefault="0053204D" w:rsidP="00ED42E3">
            <w:pPr>
              <w:spacing w:after="0" w:line="240" w:lineRule="auto"/>
              <w:rPr>
                <w:lang w:eastAsia="ru-RU"/>
              </w:rPr>
            </w:pPr>
            <w:r w:rsidRPr="00AB0E63">
              <w:rPr>
                <w:lang w:eastAsia="ru-RU"/>
              </w:rPr>
              <w:t>Детская поликлиника № 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AB0E63" w:rsidRDefault="0053204D" w:rsidP="00ED42E3">
            <w:pPr>
              <w:spacing w:after="0" w:line="240" w:lineRule="auto"/>
              <w:rPr>
                <w:lang w:eastAsia="ru-RU"/>
              </w:rPr>
            </w:pPr>
            <w:r w:rsidRPr="00AB0E63">
              <w:rPr>
                <w:lang w:eastAsia="ru-RU"/>
              </w:rPr>
              <w:t>обследование детей специалистами; профилактическая работа.</w:t>
            </w:r>
          </w:p>
        </w:tc>
      </w:tr>
      <w:tr w:rsidR="0053204D" w:rsidTr="00ED42E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AB0E63" w:rsidRDefault="0053204D" w:rsidP="00ED42E3">
            <w:pPr>
              <w:spacing w:after="0" w:line="240" w:lineRule="auto"/>
              <w:rPr>
                <w:lang w:eastAsia="ru-RU"/>
              </w:rPr>
            </w:pPr>
            <w:r w:rsidRPr="00AB0E63">
              <w:rPr>
                <w:lang w:eastAsia="ru-RU"/>
              </w:rPr>
              <w:t>Детская библиотека № 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AB0E63" w:rsidRDefault="0053204D" w:rsidP="00ED42E3">
            <w:pPr>
              <w:spacing w:after="0" w:line="240" w:lineRule="auto"/>
              <w:rPr>
                <w:lang w:eastAsia="ru-RU"/>
              </w:rPr>
            </w:pPr>
            <w:r w:rsidRPr="00AB0E63">
              <w:rPr>
                <w:lang w:eastAsia="ru-RU"/>
              </w:rPr>
              <w:t>проведение тематических встреч с воспитанниками, использование фонда детской литературы;</w:t>
            </w:r>
          </w:p>
        </w:tc>
      </w:tr>
      <w:tr w:rsidR="0053204D" w:rsidTr="00ED42E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0A533D" w:rsidRDefault="0053204D" w:rsidP="00ED42E3">
            <w:pPr>
              <w:spacing w:after="0" w:line="240" w:lineRule="auto"/>
              <w:rPr>
                <w:lang w:eastAsia="ru-RU"/>
              </w:rPr>
            </w:pPr>
            <w:r w:rsidRPr="000A533D">
              <w:t>Государственный историко-архитектурный и художественный музей-заповедник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D" w:rsidRPr="00AB0E63" w:rsidRDefault="0053204D" w:rsidP="00ED42E3">
            <w:pPr>
              <w:spacing w:after="0" w:line="240" w:lineRule="auto"/>
              <w:rPr>
                <w:lang w:eastAsia="ru-RU"/>
              </w:rPr>
            </w:pPr>
            <w:r w:rsidRPr="00AB0E63">
              <w:rPr>
                <w:lang w:eastAsia="ru-RU"/>
              </w:rPr>
              <w:t>проведение тематических встреч с воспитанниками</w:t>
            </w:r>
            <w:r>
              <w:rPr>
                <w:lang w:eastAsia="ru-RU"/>
              </w:rPr>
              <w:t>, приобщение к народной культуре и истории народа и края</w:t>
            </w:r>
          </w:p>
        </w:tc>
      </w:tr>
    </w:tbl>
    <w:p w:rsidR="0053204D" w:rsidRDefault="0053204D" w:rsidP="0053204D">
      <w:pPr>
        <w:spacing w:after="0" w:line="276" w:lineRule="auto"/>
        <w:ind w:left="360"/>
        <w:jc w:val="center"/>
        <w:rPr>
          <w:b/>
          <w:bCs/>
        </w:rPr>
      </w:pPr>
    </w:p>
    <w:p w:rsidR="0053204D" w:rsidRDefault="0053204D" w:rsidP="0053204D">
      <w:pPr>
        <w:spacing w:after="0" w:line="276" w:lineRule="auto"/>
        <w:rPr>
          <w:b/>
          <w:bCs/>
          <w:color w:val="403152"/>
          <w:sz w:val="22"/>
          <w:szCs w:val="22"/>
        </w:rPr>
      </w:pPr>
    </w:p>
    <w:p w:rsidR="0053204D" w:rsidRPr="00BB142A" w:rsidRDefault="0053204D" w:rsidP="0053204D">
      <w:pPr>
        <w:ind w:left="709" w:hanging="709"/>
        <w:rPr>
          <w:b/>
          <w:sz w:val="28"/>
          <w:szCs w:val="28"/>
        </w:rPr>
      </w:pPr>
      <w:r w:rsidRPr="00BB142A">
        <w:rPr>
          <w:b/>
          <w:sz w:val="28"/>
          <w:szCs w:val="28"/>
        </w:rPr>
        <w:t>Образовательная деятельность ДОУ:</w:t>
      </w:r>
    </w:p>
    <w:p w:rsidR="0053204D" w:rsidRDefault="0053204D" w:rsidP="0053204D">
      <w:pPr>
        <w:ind w:left="709" w:hanging="709"/>
      </w:pPr>
      <w:r>
        <w:t>В настоящее время в детском саду работае</w:t>
      </w:r>
      <w:r w:rsidR="00542915">
        <w:t>т 11</w:t>
      </w:r>
      <w:r>
        <w:t xml:space="preserve"> педагогов, в том числе:</w:t>
      </w:r>
    </w:p>
    <w:p w:rsidR="0053204D" w:rsidRDefault="0053204D" w:rsidP="0053204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709" w:hanging="709"/>
      </w:pPr>
      <w:r>
        <w:t>ст. воспитатель</w:t>
      </w:r>
    </w:p>
    <w:p w:rsidR="0053204D" w:rsidRDefault="00542915" w:rsidP="0053204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709" w:hanging="709"/>
      </w:pPr>
      <w:r>
        <w:t xml:space="preserve"> 6</w:t>
      </w:r>
      <w:r w:rsidR="0053204D">
        <w:t xml:space="preserve"> воспитателей</w:t>
      </w:r>
    </w:p>
    <w:p w:rsidR="0053204D" w:rsidRDefault="0053204D" w:rsidP="0053204D">
      <w:pPr>
        <w:suppressAutoHyphens/>
        <w:spacing w:after="0" w:line="240" w:lineRule="auto"/>
      </w:pPr>
      <w:r>
        <w:t xml:space="preserve">-  </w:t>
      </w:r>
      <w:r w:rsidR="00502576">
        <w:t xml:space="preserve">   </w:t>
      </w:r>
      <w:r>
        <w:t xml:space="preserve"> инструктор по физкультуре</w:t>
      </w:r>
    </w:p>
    <w:p w:rsidR="0053204D" w:rsidRDefault="00502576" w:rsidP="0053204D">
      <w:pPr>
        <w:suppressAutoHyphens/>
        <w:spacing w:after="0" w:line="240" w:lineRule="auto"/>
      </w:pPr>
      <w:r>
        <w:t>-      учитель-логопед</w:t>
      </w:r>
    </w:p>
    <w:p w:rsidR="0053204D" w:rsidRDefault="0053204D" w:rsidP="0053204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709" w:hanging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ADBA7" wp14:editId="0C194B65">
                <wp:simplePos x="0" y="0"/>
                <wp:positionH relativeFrom="column">
                  <wp:posOffset>2288540</wp:posOffset>
                </wp:positionH>
                <wp:positionV relativeFrom="paragraph">
                  <wp:posOffset>17145</wp:posOffset>
                </wp:positionV>
                <wp:extent cx="228600" cy="314325"/>
                <wp:effectExtent l="0" t="0" r="19050" b="2857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14325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80.2pt;margin-top:1.35pt;width:1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" adj="5236"/>
            </w:pict>
          </mc:Fallback>
        </mc:AlternateContent>
      </w:r>
      <w:r>
        <w:t xml:space="preserve"> музыкальный руководитель</w:t>
      </w:r>
    </w:p>
    <w:p w:rsidR="0053204D" w:rsidRDefault="0053204D" w:rsidP="0053204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709" w:hanging="709"/>
      </w:pPr>
      <w:r>
        <w:t xml:space="preserve"> </w:t>
      </w:r>
      <w:r w:rsidR="00542915">
        <w:t>учитель-</w:t>
      </w:r>
      <w:r>
        <w:t xml:space="preserve">логопед                       </w:t>
      </w:r>
      <w:r w:rsidR="007709B1">
        <w:t xml:space="preserve">                    </w:t>
      </w:r>
      <w:r>
        <w:t>совместители</w:t>
      </w:r>
    </w:p>
    <w:p w:rsidR="0053204D" w:rsidRDefault="0053204D" w:rsidP="0053204D">
      <w:pPr>
        <w:suppressAutoHyphens/>
        <w:spacing w:after="0" w:line="240" w:lineRule="auto"/>
        <w:ind w:left="709"/>
      </w:pPr>
    </w:p>
    <w:p w:rsidR="0053204D" w:rsidRDefault="0053204D" w:rsidP="0053204D">
      <w:pPr>
        <w:suppressAutoHyphens/>
        <w:spacing w:after="0" w:line="240" w:lineRule="auto"/>
        <w:ind w:left="709"/>
      </w:pPr>
    </w:p>
    <w:p w:rsidR="0053204D" w:rsidRPr="00181415" w:rsidRDefault="0053204D" w:rsidP="0053204D">
      <w:pPr>
        <w:pStyle w:val="a6"/>
      </w:pPr>
      <w:r w:rsidRPr="00181415">
        <w:t xml:space="preserve">Содержание образовательного процесса реализуется в соответствии </w:t>
      </w:r>
      <w:proofErr w:type="gramStart"/>
      <w:r w:rsidRPr="00181415">
        <w:t>с</w:t>
      </w:r>
      <w:proofErr w:type="gramEnd"/>
      <w:r w:rsidRPr="00181415">
        <w:t xml:space="preserve"> </w:t>
      </w:r>
    </w:p>
    <w:p w:rsidR="00542915" w:rsidRDefault="00542915" w:rsidP="0053204D">
      <w:pPr>
        <w:pStyle w:val="a6"/>
      </w:pPr>
      <w:r>
        <w:t>О</w:t>
      </w:r>
      <w:r w:rsidR="0053204D" w:rsidRPr="00181415">
        <w:t xml:space="preserve">бразовательной  программой МДОУ </w:t>
      </w:r>
      <w:r>
        <w:t xml:space="preserve">«Детский сад </w:t>
      </w:r>
      <w:r w:rsidR="0053204D" w:rsidRPr="00181415">
        <w:t>№ 90</w:t>
      </w:r>
      <w:r>
        <w:t xml:space="preserve">»  и </w:t>
      </w:r>
    </w:p>
    <w:p w:rsidR="0053204D" w:rsidRPr="00181415" w:rsidRDefault="00542915" w:rsidP="0053204D">
      <w:pPr>
        <w:pStyle w:val="a6"/>
      </w:pPr>
      <w:r>
        <w:t xml:space="preserve"> парциальных программ</w:t>
      </w:r>
      <w:r w:rsidR="0053204D" w:rsidRPr="00181415">
        <w:t xml:space="preserve">  С. Николаевой «Юный эколог»</w:t>
      </w:r>
      <w:r>
        <w:t xml:space="preserve"> и Н.Н. Авдеева, О.Л. </w:t>
      </w:r>
      <w:proofErr w:type="spellStart"/>
      <w:r>
        <w:t>Стеркина</w:t>
      </w:r>
      <w:proofErr w:type="spellEnd"/>
      <w:r>
        <w:t xml:space="preserve"> «Основы безопасности детей дошкольного возраста».</w:t>
      </w:r>
    </w:p>
    <w:p w:rsidR="0053204D" w:rsidRPr="00181415" w:rsidRDefault="0053204D" w:rsidP="0053204D">
      <w:pPr>
        <w:pStyle w:val="a6"/>
      </w:pPr>
      <w:r w:rsidRPr="00181415">
        <w:t>Приоритетным направлением является познавательно - речевое развитие.</w:t>
      </w:r>
    </w:p>
    <w:p w:rsidR="0053204D" w:rsidRPr="00181415" w:rsidRDefault="0053204D" w:rsidP="0053204D">
      <w:pPr>
        <w:pStyle w:val="a6"/>
      </w:pPr>
      <w:r w:rsidRPr="00181415">
        <w:t>Дополнительные платные услуги не оказываются.</w:t>
      </w:r>
    </w:p>
    <w:p w:rsidR="0053204D" w:rsidRDefault="0053204D" w:rsidP="0053204D">
      <w:pPr>
        <w:pStyle w:val="a6"/>
      </w:pPr>
    </w:p>
    <w:p w:rsidR="00983971" w:rsidRPr="00181415" w:rsidRDefault="00983971" w:rsidP="0053204D">
      <w:pPr>
        <w:pStyle w:val="a6"/>
      </w:pPr>
    </w:p>
    <w:p w:rsidR="0053204D" w:rsidRDefault="0053204D" w:rsidP="0053204D">
      <w:pPr>
        <w:spacing w:after="0" w:line="240" w:lineRule="auto"/>
        <w:ind w:left="709" w:hanging="709"/>
        <w:jc w:val="both"/>
        <w:rPr>
          <w:b/>
          <w:i/>
        </w:rPr>
      </w:pPr>
      <w:r w:rsidRPr="00576529">
        <w:rPr>
          <w:b/>
          <w:i/>
        </w:rPr>
        <w:t>Основные виды услуг детского сада:</w:t>
      </w:r>
    </w:p>
    <w:p w:rsidR="00983971" w:rsidRDefault="00983971" w:rsidP="0053204D">
      <w:pPr>
        <w:spacing w:after="0" w:line="240" w:lineRule="auto"/>
        <w:ind w:left="709" w:hanging="709"/>
        <w:jc w:val="both"/>
        <w:rPr>
          <w:b/>
          <w:i/>
        </w:rPr>
      </w:pPr>
    </w:p>
    <w:p w:rsidR="0053204D" w:rsidRPr="00271A54" w:rsidRDefault="0053204D" w:rsidP="0053204D">
      <w:pPr>
        <w:spacing w:after="0" w:line="240" w:lineRule="auto"/>
        <w:ind w:left="-114" w:right="-142"/>
        <w:rPr>
          <w:b/>
        </w:rPr>
      </w:pPr>
      <w:r>
        <w:rPr>
          <w:b/>
        </w:rPr>
        <w:t xml:space="preserve">  </w:t>
      </w:r>
      <w:r w:rsidRPr="00271A54">
        <w:rPr>
          <w:b/>
        </w:rPr>
        <w:t>Образовательные:</w:t>
      </w:r>
    </w:p>
    <w:p w:rsidR="0053204D" w:rsidRPr="00271A54" w:rsidRDefault="0053204D" w:rsidP="0053204D">
      <w:pPr>
        <w:spacing w:after="0" w:line="240" w:lineRule="auto"/>
        <w:ind w:left="-57" w:right="-142"/>
      </w:pPr>
      <w:r w:rsidRPr="00271A54">
        <w:t xml:space="preserve">- </w:t>
      </w:r>
      <w:r w:rsidRPr="00271A54">
        <w:rPr>
          <w:sz w:val="22"/>
          <w:szCs w:val="22"/>
        </w:rPr>
        <w:t>обеспечение разностороннего интеллектуально-личностного развития</w:t>
      </w:r>
      <w:r w:rsidRPr="00271A54">
        <w:t xml:space="preserve"> </w:t>
      </w:r>
    </w:p>
    <w:p w:rsidR="0053204D" w:rsidRPr="00271A54" w:rsidRDefault="0053204D" w:rsidP="0053204D">
      <w:pPr>
        <w:spacing w:after="0" w:line="240" w:lineRule="auto"/>
        <w:ind w:left="-114" w:right="-181"/>
      </w:pPr>
      <w:r>
        <w:rPr>
          <w:b/>
        </w:rPr>
        <w:t xml:space="preserve">  </w:t>
      </w:r>
      <w:r w:rsidRPr="00271A54">
        <w:rPr>
          <w:b/>
        </w:rPr>
        <w:t>Оздоровительно-профилактические</w:t>
      </w:r>
      <w:r w:rsidRPr="00271A54">
        <w:t>:</w:t>
      </w:r>
    </w:p>
    <w:p w:rsidR="0053204D" w:rsidRPr="00271A54" w:rsidRDefault="0053204D" w:rsidP="0053204D">
      <w:pPr>
        <w:spacing w:after="0" w:line="240" w:lineRule="auto"/>
        <w:ind w:left="-57" w:right="-181"/>
        <w:rPr>
          <w:sz w:val="22"/>
          <w:szCs w:val="22"/>
        </w:rPr>
      </w:pPr>
      <w:r w:rsidRPr="00271A54">
        <w:t xml:space="preserve">- </w:t>
      </w:r>
      <w:r w:rsidRPr="00271A54">
        <w:rPr>
          <w:sz w:val="22"/>
          <w:szCs w:val="22"/>
        </w:rPr>
        <w:t>сохранение здоровья и профилактика заболеваний у детей</w:t>
      </w:r>
    </w:p>
    <w:p w:rsidR="0053204D" w:rsidRPr="007B6145" w:rsidRDefault="0053204D" w:rsidP="0053204D">
      <w:pPr>
        <w:spacing w:after="0" w:line="240" w:lineRule="auto"/>
        <w:rPr>
          <w:b/>
          <w:i/>
        </w:rPr>
      </w:pPr>
      <w:r w:rsidRPr="007B6145">
        <w:rPr>
          <w:b/>
          <w:i/>
        </w:rPr>
        <w:t>Коррекционные:</w:t>
      </w:r>
    </w:p>
    <w:p w:rsidR="0053204D" w:rsidRPr="007B6145" w:rsidRDefault="0053204D" w:rsidP="0053204D">
      <w:pPr>
        <w:spacing w:after="0" w:line="240" w:lineRule="auto"/>
      </w:pPr>
      <w:r w:rsidRPr="007B6145">
        <w:t>-</w:t>
      </w:r>
      <w:r w:rsidRPr="007B6145">
        <w:rPr>
          <w:sz w:val="22"/>
          <w:szCs w:val="22"/>
        </w:rPr>
        <w:t>индивидуальные занятия с детьми с нарушением речи</w:t>
      </w:r>
      <w:r w:rsidRPr="007B6145">
        <w:t xml:space="preserve"> по коррекции звукопроизношения</w:t>
      </w:r>
    </w:p>
    <w:p w:rsidR="0053204D" w:rsidRPr="007B6145" w:rsidRDefault="0053204D" w:rsidP="0053204D">
      <w:pPr>
        <w:spacing w:after="0" w:line="240" w:lineRule="auto"/>
        <w:ind w:left="-114" w:right="-136"/>
        <w:rPr>
          <w:b/>
          <w:i/>
        </w:rPr>
      </w:pPr>
      <w:r>
        <w:rPr>
          <w:b/>
          <w:i/>
        </w:rPr>
        <w:lastRenderedPageBreak/>
        <w:t xml:space="preserve">  </w:t>
      </w:r>
      <w:r w:rsidRPr="007B6145">
        <w:rPr>
          <w:b/>
          <w:i/>
        </w:rPr>
        <w:t>Развивающие:</w:t>
      </w:r>
    </w:p>
    <w:p w:rsidR="0053204D" w:rsidRPr="007B6145" w:rsidRDefault="0053204D" w:rsidP="0053204D">
      <w:pPr>
        <w:spacing w:after="0" w:line="240" w:lineRule="auto"/>
        <w:ind w:left="-57" w:right="-136"/>
        <w:rPr>
          <w:sz w:val="22"/>
          <w:szCs w:val="22"/>
        </w:rPr>
      </w:pPr>
      <w:r w:rsidRPr="007B6145">
        <w:rPr>
          <w:sz w:val="22"/>
          <w:szCs w:val="22"/>
        </w:rPr>
        <w:t>- образовательная деятельность, направленная на достижение воспитанниками индивидуального образовательного уровня</w:t>
      </w:r>
    </w:p>
    <w:p w:rsidR="0053204D" w:rsidRPr="007B6145" w:rsidRDefault="0053204D" w:rsidP="0053204D">
      <w:pPr>
        <w:spacing w:after="0" w:line="240" w:lineRule="auto"/>
        <w:rPr>
          <w:b/>
          <w:i/>
        </w:rPr>
      </w:pPr>
      <w:r w:rsidRPr="007B6145">
        <w:rPr>
          <w:b/>
          <w:i/>
        </w:rPr>
        <w:t>Воспитательные:</w:t>
      </w:r>
    </w:p>
    <w:p w:rsidR="0053204D" w:rsidRPr="007B6145" w:rsidRDefault="0053204D" w:rsidP="0053204D">
      <w:pPr>
        <w:spacing w:after="0" w:line="240" w:lineRule="auto"/>
        <w:rPr>
          <w:sz w:val="22"/>
          <w:szCs w:val="22"/>
        </w:rPr>
      </w:pPr>
      <w:r w:rsidRPr="007B6145">
        <w:t xml:space="preserve">- </w:t>
      </w:r>
      <w:r w:rsidRPr="007B6145">
        <w:rPr>
          <w:sz w:val="22"/>
          <w:szCs w:val="22"/>
        </w:rPr>
        <w:t>приобщение детей к общечеловеческим нормам и правилам</w:t>
      </w:r>
    </w:p>
    <w:p w:rsidR="0053204D" w:rsidRPr="007B6145" w:rsidRDefault="0053204D" w:rsidP="0053204D">
      <w:pPr>
        <w:spacing w:after="0" w:line="240" w:lineRule="auto"/>
        <w:ind w:left="709" w:hanging="709"/>
        <w:jc w:val="both"/>
        <w:rPr>
          <w:b/>
          <w:i/>
        </w:rPr>
      </w:pPr>
    </w:p>
    <w:p w:rsidR="0053204D" w:rsidRPr="0083245C" w:rsidRDefault="0053204D" w:rsidP="0053204D">
      <w:pPr>
        <w:ind w:left="709" w:hanging="709"/>
        <w:jc w:val="center"/>
        <w:rPr>
          <w:b/>
        </w:rPr>
      </w:pPr>
      <w:r w:rsidRPr="0083245C">
        <w:rPr>
          <w:b/>
        </w:rPr>
        <w:t>Организация образовательного процесса:</w:t>
      </w:r>
    </w:p>
    <w:p w:rsidR="0053204D" w:rsidRDefault="0053204D" w:rsidP="0053204D">
      <w:pPr>
        <w:tabs>
          <w:tab w:val="left" w:pos="417"/>
        </w:tabs>
        <w:suppressAutoHyphens/>
        <w:spacing w:after="0" w:line="240" w:lineRule="auto"/>
        <w:jc w:val="both"/>
      </w:pP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образовательный процесс осуществляется на основе годового плана работы.</w:t>
      </w:r>
    </w:p>
    <w:p w:rsidR="0053204D" w:rsidRDefault="0053204D" w:rsidP="0053204D">
      <w:pPr>
        <w:tabs>
          <w:tab w:val="left" w:pos="417"/>
        </w:tabs>
        <w:suppressAutoHyphens/>
        <w:spacing w:after="0" w:line="240" w:lineRule="auto"/>
        <w:jc w:val="both"/>
      </w:pPr>
      <w:r>
        <w:t>В течение учебного года проведены следующие педсоветы  и семинары:</w:t>
      </w:r>
    </w:p>
    <w:p w:rsidR="00056F82" w:rsidRDefault="00056F82" w:rsidP="00056F82">
      <w:pPr>
        <w:tabs>
          <w:tab w:val="left" w:pos="417"/>
        </w:tabs>
        <w:suppressAutoHyphens/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671"/>
        <w:gridCol w:w="1949"/>
      </w:tblGrid>
      <w:tr w:rsidR="00056F82" w:rsidTr="00AE5B9A">
        <w:tc>
          <w:tcPr>
            <w:tcW w:w="801" w:type="dxa"/>
            <w:shd w:val="clear" w:color="auto" w:fill="auto"/>
          </w:tcPr>
          <w:p w:rsidR="00056F82" w:rsidRPr="00D052BE" w:rsidRDefault="00056F82" w:rsidP="00AE5B9A">
            <w:pPr>
              <w:tabs>
                <w:tab w:val="left" w:pos="417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D052BE">
              <w:rPr>
                <w:b/>
              </w:rPr>
              <w:t>№</w:t>
            </w:r>
            <w:proofErr w:type="gramStart"/>
            <w:r w:rsidRPr="00D052BE">
              <w:rPr>
                <w:b/>
              </w:rPr>
              <w:t>п</w:t>
            </w:r>
            <w:proofErr w:type="gramEnd"/>
            <w:r w:rsidRPr="00D052BE">
              <w:rPr>
                <w:b/>
              </w:rPr>
              <w:t>/п</w:t>
            </w:r>
          </w:p>
        </w:tc>
        <w:tc>
          <w:tcPr>
            <w:tcW w:w="7671" w:type="dxa"/>
            <w:shd w:val="clear" w:color="auto" w:fill="auto"/>
          </w:tcPr>
          <w:p w:rsidR="00056F82" w:rsidRPr="00D052BE" w:rsidRDefault="00056F82" w:rsidP="00AE5B9A">
            <w:pPr>
              <w:tabs>
                <w:tab w:val="left" w:pos="417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D052BE">
              <w:rPr>
                <w:b/>
              </w:rPr>
              <w:t>Тема мероприятия</w:t>
            </w:r>
          </w:p>
        </w:tc>
        <w:tc>
          <w:tcPr>
            <w:tcW w:w="1949" w:type="dxa"/>
            <w:shd w:val="clear" w:color="auto" w:fill="auto"/>
          </w:tcPr>
          <w:p w:rsidR="00056F82" w:rsidRPr="00D052BE" w:rsidRDefault="00056F82" w:rsidP="00AE5B9A">
            <w:pPr>
              <w:tabs>
                <w:tab w:val="left" w:pos="417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D052BE">
              <w:rPr>
                <w:b/>
              </w:rPr>
              <w:t>Месяц проведения</w:t>
            </w:r>
          </w:p>
        </w:tc>
      </w:tr>
      <w:tr w:rsidR="00056F82" w:rsidTr="00AE5B9A">
        <w:trPr>
          <w:trHeight w:val="586"/>
        </w:trPr>
        <w:tc>
          <w:tcPr>
            <w:tcW w:w="801" w:type="dxa"/>
            <w:shd w:val="clear" w:color="auto" w:fill="auto"/>
          </w:tcPr>
          <w:p w:rsidR="00056F82" w:rsidRPr="00C67176" w:rsidRDefault="00056F82" w:rsidP="00AE5B9A">
            <w:pPr>
              <w:tabs>
                <w:tab w:val="left" w:pos="417"/>
              </w:tabs>
              <w:suppressAutoHyphens/>
              <w:spacing w:after="0" w:line="240" w:lineRule="auto"/>
              <w:jc w:val="center"/>
            </w:pPr>
            <w:r w:rsidRPr="00C67176">
              <w:t>1</w:t>
            </w:r>
          </w:p>
        </w:tc>
        <w:tc>
          <w:tcPr>
            <w:tcW w:w="7671" w:type="dxa"/>
            <w:shd w:val="clear" w:color="auto" w:fill="auto"/>
          </w:tcPr>
          <w:p w:rsidR="00056F82" w:rsidRPr="00430715" w:rsidRDefault="00056F82" w:rsidP="00430715">
            <w:pPr>
              <w:pStyle w:val="a6"/>
            </w:pPr>
            <w:r w:rsidRPr="00430715">
              <w:t>Педагогический совет:</w:t>
            </w:r>
          </w:p>
          <w:p w:rsidR="00056F82" w:rsidRPr="00430715" w:rsidRDefault="0059438B" w:rsidP="00430715">
            <w:pPr>
              <w:pStyle w:val="a6"/>
            </w:pPr>
            <w:r w:rsidRPr="00430715">
              <w:t>«Установочный</w:t>
            </w:r>
            <w:r w:rsidRPr="00430715">
              <w:rPr>
                <w:szCs w:val="22"/>
              </w:rPr>
              <w:t xml:space="preserve"> « Думаем,</w:t>
            </w:r>
            <w:r w:rsidRPr="00430715">
              <w:rPr>
                <w:spacing w:val="-57"/>
                <w:szCs w:val="22"/>
              </w:rPr>
              <w:t xml:space="preserve"> </w:t>
            </w:r>
            <w:r w:rsidRPr="00430715">
              <w:rPr>
                <w:szCs w:val="22"/>
              </w:rPr>
              <w:t>планируем,</w:t>
            </w:r>
            <w:r w:rsidRPr="00430715">
              <w:rPr>
                <w:spacing w:val="1"/>
                <w:szCs w:val="22"/>
              </w:rPr>
              <w:t xml:space="preserve"> </w:t>
            </w:r>
            <w:r w:rsidRPr="00430715">
              <w:rPr>
                <w:szCs w:val="22"/>
              </w:rPr>
              <w:t>решаем…»</w:t>
            </w:r>
            <w:r w:rsidR="00056F82" w:rsidRPr="00430715">
              <w:t xml:space="preserve">                                                                                              </w:t>
            </w:r>
          </w:p>
        </w:tc>
        <w:tc>
          <w:tcPr>
            <w:tcW w:w="1949" w:type="dxa"/>
            <w:shd w:val="clear" w:color="auto" w:fill="auto"/>
          </w:tcPr>
          <w:p w:rsidR="00056F82" w:rsidRDefault="007709B1" w:rsidP="00AE5B9A">
            <w:pPr>
              <w:tabs>
                <w:tab w:val="left" w:pos="417"/>
              </w:tabs>
              <w:suppressAutoHyphens/>
              <w:spacing w:after="0" w:line="240" w:lineRule="auto"/>
              <w:jc w:val="center"/>
            </w:pPr>
            <w:r>
              <w:t>август</w:t>
            </w:r>
          </w:p>
        </w:tc>
      </w:tr>
      <w:tr w:rsidR="00056F82" w:rsidTr="00AE5B9A">
        <w:tc>
          <w:tcPr>
            <w:tcW w:w="801" w:type="dxa"/>
            <w:shd w:val="clear" w:color="auto" w:fill="auto"/>
          </w:tcPr>
          <w:p w:rsidR="00056F82" w:rsidRPr="00C67176" w:rsidRDefault="00056F82" w:rsidP="00AE5B9A">
            <w:pPr>
              <w:tabs>
                <w:tab w:val="left" w:pos="417"/>
              </w:tabs>
              <w:suppressAutoHyphens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671" w:type="dxa"/>
            <w:shd w:val="clear" w:color="auto" w:fill="auto"/>
          </w:tcPr>
          <w:p w:rsidR="00056F82" w:rsidRPr="00430715" w:rsidRDefault="00056F82" w:rsidP="00430715">
            <w:pPr>
              <w:pStyle w:val="a6"/>
              <w:rPr>
                <w:rFonts w:eastAsia="Calibri"/>
                <w:lang w:eastAsia="ru-RU"/>
              </w:rPr>
            </w:pPr>
            <w:r w:rsidRPr="00430715">
              <w:rPr>
                <w:rFonts w:eastAsia="Calibri"/>
                <w:lang w:eastAsia="ru-RU"/>
              </w:rPr>
              <w:t xml:space="preserve">Семинар: </w:t>
            </w:r>
          </w:p>
          <w:p w:rsidR="00056F82" w:rsidRPr="00430715" w:rsidRDefault="00056F82" w:rsidP="00430715">
            <w:pPr>
              <w:pStyle w:val="a6"/>
            </w:pPr>
            <w:r w:rsidRPr="00430715">
              <w:t>«</w:t>
            </w:r>
            <w:r w:rsidR="00430715" w:rsidRPr="00430715">
              <w:t>Привлечение родителей к совместной проектной деятельности</w:t>
            </w:r>
            <w:r w:rsidRPr="00430715">
              <w:t>».</w:t>
            </w:r>
          </w:p>
        </w:tc>
        <w:tc>
          <w:tcPr>
            <w:tcW w:w="1949" w:type="dxa"/>
            <w:shd w:val="clear" w:color="auto" w:fill="auto"/>
          </w:tcPr>
          <w:p w:rsidR="00056F82" w:rsidRDefault="00056F82" w:rsidP="00AE5B9A">
            <w:pPr>
              <w:tabs>
                <w:tab w:val="left" w:pos="417"/>
              </w:tabs>
              <w:suppressAutoHyphens/>
              <w:spacing w:after="0" w:line="240" w:lineRule="auto"/>
              <w:jc w:val="center"/>
            </w:pPr>
            <w:r>
              <w:t>октябрь</w:t>
            </w:r>
          </w:p>
        </w:tc>
      </w:tr>
      <w:tr w:rsidR="00056F82" w:rsidTr="00AE5B9A">
        <w:tc>
          <w:tcPr>
            <w:tcW w:w="801" w:type="dxa"/>
            <w:shd w:val="clear" w:color="auto" w:fill="auto"/>
          </w:tcPr>
          <w:p w:rsidR="00056F82" w:rsidRDefault="00056F82" w:rsidP="00AE5B9A">
            <w:pPr>
              <w:tabs>
                <w:tab w:val="left" w:pos="417"/>
              </w:tabs>
              <w:suppressAutoHyphens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671" w:type="dxa"/>
            <w:shd w:val="clear" w:color="auto" w:fill="auto"/>
          </w:tcPr>
          <w:p w:rsidR="00056F82" w:rsidRPr="00430715" w:rsidRDefault="00056F82" w:rsidP="00430715">
            <w:pPr>
              <w:pStyle w:val="a6"/>
              <w:rPr>
                <w:color w:val="000000"/>
                <w:lang w:eastAsia="ru-RU"/>
              </w:rPr>
            </w:pPr>
            <w:r w:rsidRPr="00430715">
              <w:rPr>
                <w:color w:val="000000"/>
                <w:lang w:eastAsia="ru-RU"/>
              </w:rPr>
              <w:t>Педагогический совет:</w:t>
            </w:r>
          </w:p>
          <w:p w:rsidR="0059438B" w:rsidRPr="0059438B" w:rsidRDefault="0059438B" w:rsidP="00430715">
            <w:pPr>
              <w:pStyle w:val="a6"/>
              <w:rPr>
                <w:szCs w:val="22"/>
              </w:rPr>
            </w:pPr>
            <w:r w:rsidRPr="0059438B">
              <w:rPr>
                <w:szCs w:val="22"/>
              </w:rPr>
              <w:t>«Инновационные</w:t>
            </w:r>
            <w:r w:rsidRPr="0059438B">
              <w:rPr>
                <w:spacing w:val="-5"/>
                <w:szCs w:val="22"/>
              </w:rPr>
              <w:t xml:space="preserve"> </w:t>
            </w:r>
            <w:r w:rsidRPr="0059438B">
              <w:rPr>
                <w:szCs w:val="22"/>
              </w:rPr>
              <w:t>подходы</w:t>
            </w:r>
            <w:r w:rsidRPr="0059438B">
              <w:rPr>
                <w:spacing w:val="-6"/>
                <w:szCs w:val="22"/>
              </w:rPr>
              <w:t xml:space="preserve"> </w:t>
            </w:r>
            <w:r w:rsidRPr="0059438B">
              <w:rPr>
                <w:szCs w:val="22"/>
              </w:rPr>
              <w:t>к</w:t>
            </w:r>
            <w:r w:rsidRPr="0059438B">
              <w:rPr>
                <w:spacing w:val="-57"/>
                <w:szCs w:val="22"/>
              </w:rPr>
              <w:t xml:space="preserve"> </w:t>
            </w:r>
            <w:r w:rsidRPr="0059438B">
              <w:rPr>
                <w:szCs w:val="22"/>
              </w:rPr>
              <w:t>созданию и совершенствованию</w:t>
            </w:r>
            <w:r w:rsidRPr="0059438B">
              <w:rPr>
                <w:spacing w:val="1"/>
                <w:szCs w:val="22"/>
              </w:rPr>
              <w:t xml:space="preserve"> </w:t>
            </w:r>
            <w:r w:rsidRPr="0059438B">
              <w:rPr>
                <w:szCs w:val="22"/>
              </w:rPr>
              <w:t>развивающей предметн</w:t>
            </w:r>
            <w:proofErr w:type="gramStart"/>
            <w:r w:rsidRPr="0059438B">
              <w:rPr>
                <w:szCs w:val="22"/>
              </w:rPr>
              <w:t>о-</w:t>
            </w:r>
            <w:proofErr w:type="gramEnd"/>
            <w:r w:rsidRPr="0059438B">
              <w:rPr>
                <w:spacing w:val="1"/>
                <w:szCs w:val="22"/>
              </w:rPr>
              <w:t xml:space="preserve"> </w:t>
            </w:r>
            <w:r w:rsidRPr="0059438B">
              <w:rPr>
                <w:szCs w:val="22"/>
              </w:rPr>
              <w:t>пространственной среды</w:t>
            </w:r>
          </w:p>
          <w:p w:rsidR="00056F82" w:rsidRPr="00430715" w:rsidRDefault="0059438B" w:rsidP="00430715">
            <w:pPr>
              <w:pStyle w:val="a6"/>
              <w:rPr>
                <w:rFonts w:eastAsia="Calibri"/>
                <w:lang w:eastAsia="ru-RU"/>
              </w:rPr>
            </w:pPr>
            <w:r w:rsidRPr="00430715">
              <w:rPr>
                <w:szCs w:val="22"/>
              </w:rPr>
              <w:t>ДОУ в рамках МКДО».</w:t>
            </w:r>
          </w:p>
        </w:tc>
        <w:tc>
          <w:tcPr>
            <w:tcW w:w="1949" w:type="dxa"/>
            <w:shd w:val="clear" w:color="auto" w:fill="auto"/>
          </w:tcPr>
          <w:p w:rsidR="00056F82" w:rsidRDefault="00056F82" w:rsidP="00AE5B9A">
            <w:pPr>
              <w:tabs>
                <w:tab w:val="left" w:pos="417"/>
              </w:tabs>
              <w:suppressAutoHyphens/>
              <w:spacing w:after="0" w:line="240" w:lineRule="auto"/>
              <w:jc w:val="center"/>
            </w:pPr>
            <w:r>
              <w:t>ноябрь</w:t>
            </w:r>
          </w:p>
        </w:tc>
      </w:tr>
      <w:tr w:rsidR="00056F82" w:rsidTr="00AE5B9A">
        <w:tc>
          <w:tcPr>
            <w:tcW w:w="801" w:type="dxa"/>
            <w:shd w:val="clear" w:color="auto" w:fill="auto"/>
          </w:tcPr>
          <w:p w:rsidR="00056F82" w:rsidRPr="00C67176" w:rsidRDefault="00056F82" w:rsidP="00AE5B9A">
            <w:pPr>
              <w:tabs>
                <w:tab w:val="left" w:pos="417"/>
              </w:tabs>
              <w:suppressAutoHyphens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671" w:type="dxa"/>
            <w:shd w:val="clear" w:color="auto" w:fill="auto"/>
          </w:tcPr>
          <w:p w:rsidR="00056F82" w:rsidRPr="00430715" w:rsidRDefault="00056F82" w:rsidP="00430715">
            <w:pPr>
              <w:pStyle w:val="a6"/>
              <w:rPr>
                <w:szCs w:val="22"/>
              </w:rPr>
            </w:pPr>
            <w:r w:rsidRPr="00430715">
              <w:rPr>
                <w:rFonts w:eastAsia="Calibri"/>
              </w:rPr>
              <w:t xml:space="preserve">Семинар: </w:t>
            </w:r>
            <w:r w:rsidR="00430715" w:rsidRPr="00430715">
              <w:rPr>
                <w:szCs w:val="22"/>
              </w:rPr>
              <w:t xml:space="preserve"> «С</w:t>
            </w:r>
            <w:r w:rsidR="00430715" w:rsidRPr="00430715">
              <w:rPr>
                <w:szCs w:val="22"/>
              </w:rPr>
              <w:t>одержания инновационных</w:t>
            </w:r>
            <w:r w:rsidR="00430715" w:rsidRPr="00430715">
              <w:rPr>
                <w:spacing w:val="1"/>
                <w:szCs w:val="22"/>
              </w:rPr>
              <w:t xml:space="preserve"> </w:t>
            </w:r>
            <w:r w:rsidR="00430715" w:rsidRPr="00430715">
              <w:rPr>
                <w:szCs w:val="22"/>
              </w:rPr>
              <w:t>программ</w:t>
            </w:r>
            <w:r w:rsidR="00430715" w:rsidRPr="00430715">
              <w:rPr>
                <w:spacing w:val="-2"/>
                <w:szCs w:val="22"/>
              </w:rPr>
              <w:t xml:space="preserve"> </w:t>
            </w:r>
            <w:r w:rsidR="00430715" w:rsidRPr="00430715">
              <w:rPr>
                <w:szCs w:val="22"/>
              </w:rPr>
              <w:t>и</w:t>
            </w:r>
            <w:r w:rsidR="00430715" w:rsidRPr="00430715">
              <w:rPr>
                <w:spacing w:val="-2"/>
                <w:szCs w:val="22"/>
              </w:rPr>
              <w:t xml:space="preserve"> </w:t>
            </w:r>
            <w:r w:rsidR="00430715" w:rsidRPr="00430715">
              <w:rPr>
                <w:szCs w:val="22"/>
              </w:rPr>
              <w:t>педагогических</w:t>
            </w:r>
            <w:r w:rsidR="00430715" w:rsidRPr="00430715">
              <w:rPr>
                <w:spacing w:val="-1"/>
                <w:szCs w:val="22"/>
              </w:rPr>
              <w:t xml:space="preserve"> </w:t>
            </w:r>
            <w:r w:rsidR="00430715" w:rsidRPr="00430715">
              <w:rPr>
                <w:szCs w:val="22"/>
              </w:rPr>
              <w:t>технологий</w:t>
            </w:r>
            <w:r w:rsidR="00430715" w:rsidRPr="00430715">
              <w:rPr>
                <w:spacing w:val="-6"/>
                <w:szCs w:val="22"/>
              </w:rPr>
              <w:t xml:space="preserve"> </w:t>
            </w:r>
            <w:r w:rsidR="00430715" w:rsidRPr="00430715">
              <w:rPr>
                <w:szCs w:val="22"/>
              </w:rPr>
              <w:t>через разнообразные</w:t>
            </w:r>
            <w:r w:rsidR="00430715" w:rsidRPr="00430715">
              <w:rPr>
                <w:spacing w:val="-5"/>
                <w:szCs w:val="22"/>
              </w:rPr>
              <w:t xml:space="preserve"> </w:t>
            </w:r>
            <w:r w:rsidR="00430715" w:rsidRPr="00430715">
              <w:rPr>
                <w:szCs w:val="22"/>
              </w:rPr>
              <w:t>форм</w:t>
            </w:r>
            <w:r w:rsidR="00430715" w:rsidRPr="00430715">
              <w:rPr>
                <w:szCs w:val="22"/>
              </w:rPr>
              <w:t>ы</w:t>
            </w:r>
            <w:r w:rsidR="00430715" w:rsidRPr="00430715">
              <w:rPr>
                <w:spacing w:val="-5"/>
                <w:szCs w:val="22"/>
              </w:rPr>
              <w:t xml:space="preserve"> </w:t>
            </w:r>
            <w:r w:rsidR="00430715" w:rsidRPr="00430715">
              <w:rPr>
                <w:szCs w:val="22"/>
              </w:rPr>
              <w:t>работы</w:t>
            </w:r>
            <w:r w:rsidR="00430715" w:rsidRPr="00430715">
              <w:rPr>
                <w:szCs w:val="22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56F82" w:rsidRDefault="00056F82" w:rsidP="00AE5B9A">
            <w:pPr>
              <w:tabs>
                <w:tab w:val="left" w:pos="417"/>
              </w:tabs>
              <w:suppressAutoHyphens/>
              <w:spacing w:after="0" w:line="240" w:lineRule="auto"/>
              <w:jc w:val="center"/>
            </w:pPr>
            <w:r>
              <w:t>январь</w:t>
            </w:r>
          </w:p>
        </w:tc>
      </w:tr>
      <w:tr w:rsidR="00056F82" w:rsidTr="00AE5B9A">
        <w:tc>
          <w:tcPr>
            <w:tcW w:w="801" w:type="dxa"/>
            <w:shd w:val="clear" w:color="auto" w:fill="auto"/>
          </w:tcPr>
          <w:p w:rsidR="00056F82" w:rsidRPr="00C67176" w:rsidRDefault="00056F82" w:rsidP="00AE5B9A">
            <w:pPr>
              <w:tabs>
                <w:tab w:val="left" w:pos="417"/>
              </w:tabs>
              <w:suppressAutoHyphens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671" w:type="dxa"/>
            <w:shd w:val="clear" w:color="auto" w:fill="auto"/>
          </w:tcPr>
          <w:p w:rsidR="00056F82" w:rsidRPr="00430715" w:rsidRDefault="00056F82" w:rsidP="00430715">
            <w:pPr>
              <w:pStyle w:val="a6"/>
              <w:rPr>
                <w:rFonts w:eastAsia="Calibri"/>
              </w:rPr>
            </w:pPr>
            <w:r w:rsidRPr="00430715">
              <w:rPr>
                <w:rFonts w:eastAsia="Calibri"/>
              </w:rPr>
              <w:t>Педагогический совет:</w:t>
            </w:r>
          </w:p>
          <w:p w:rsidR="00056F82" w:rsidRPr="00430715" w:rsidRDefault="0059438B" w:rsidP="00430715">
            <w:pPr>
              <w:pStyle w:val="a6"/>
            </w:pPr>
            <w:r w:rsidRPr="00430715">
              <w:rPr>
                <w:szCs w:val="22"/>
              </w:rPr>
              <w:t>«Развитие художественно</w:t>
            </w:r>
            <w:r w:rsidR="00430715" w:rsidRPr="00430715">
              <w:rPr>
                <w:szCs w:val="22"/>
              </w:rPr>
              <w:t xml:space="preserve"> </w:t>
            </w:r>
            <w:r w:rsidRPr="00430715">
              <w:rPr>
                <w:szCs w:val="22"/>
              </w:rPr>
              <w:t>-</w:t>
            </w:r>
            <w:r w:rsidRPr="00430715">
              <w:rPr>
                <w:spacing w:val="1"/>
                <w:szCs w:val="22"/>
              </w:rPr>
              <w:t xml:space="preserve"> </w:t>
            </w:r>
            <w:r w:rsidRPr="00430715">
              <w:rPr>
                <w:szCs w:val="22"/>
              </w:rPr>
              <w:t>эстетических</w:t>
            </w:r>
            <w:r w:rsidRPr="00430715">
              <w:rPr>
                <w:spacing w:val="-13"/>
                <w:szCs w:val="22"/>
              </w:rPr>
              <w:t xml:space="preserve"> </w:t>
            </w:r>
            <w:r w:rsidRPr="00430715">
              <w:rPr>
                <w:szCs w:val="22"/>
              </w:rPr>
              <w:t>способностей</w:t>
            </w:r>
            <w:r w:rsidRPr="00430715">
              <w:rPr>
                <w:spacing w:val="-8"/>
                <w:szCs w:val="22"/>
              </w:rPr>
              <w:t xml:space="preserve"> </w:t>
            </w:r>
            <w:r w:rsidRPr="00430715">
              <w:rPr>
                <w:szCs w:val="22"/>
              </w:rPr>
              <w:t>воспитанников</w:t>
            </w:r>
            <w:r w:rsidRPr="00430715">
              <w:rPr>
                <w:spacing w:val="-57"/>
                <w:szCs w:val="22"/>
              </w:rPr>
              <w:t xml:space="preserve"> </w:t>
            </w:r>
            <w:r w:rsidRPr="00430715">
              <w:rPr>
                <w:szCs w:val="22"/>
              </w:rPr>
              <w:t>в</w:t>
            </w:r>
            <w:r w:rsidRPr="00430715">
              <w:rPr>
                <w:spacing w:val="-3"/>
                <w:szCs w:val="22"/>
              </w:rPr>
              <w:t xml:space="preserve"> </w:t>
            </w:r>
            <w:r w:rsidRPr="00430715">
              <w:rPr>
                <w:szCs w:val="22"/>
              </w:rPr>
              <w:t>соответствии</w:t>
            </w:r>
            <w:r w:rsidRPr="00430715">
              <w:rPr>
                <w:spacing w:val="-3"/>
                <w:szCs w:val="22"/>
              </w:rPr>
              <w:t xml:space="preserve"> </w:t>
            </w:r>
            <w:r w:rsidR="00430715" w:rsidRPr="00430715">
              <w:rPr>
                <w:szCs w:val="22"/>
              </w:rPr>
              <w:t>с ФГОС»</w:t>
            </w:r>
          </w:p>
        </w:tc>
        <w:tc>
          <w:tcPr>
            <w:tcW w:w="1949" w:type="dxa"/>
            <w:shd w:val="clear" w:color="auto" w:fill="auto"/>
          </w:tcPr>
          <w:p w:rsidR="00056F82" w:rsidRDefault="00056F82" w:rsidP="00AE5B9A">
            <w:pPr>
              <w:tabs>
                <w:tab w:val="left" w:pos="417"/>
              </w:tabs>
              <w:suppressAutoHyphens/>
              <w:spacing w:after="0" w:line="240" w:lineRule="auto"/>
              <w:jc w:val="center"/>
            </w:pPr>
            <w:r>
              <w:t>февраль</w:t>
            </w:r>
          </w:p>
        </w:tc>
      </w:tr>
      <w:tr w:rsidR="00056F82" w:rsidTr="00AE5B9A">
        <w:tc>
          <w:tcPr>
            <w:tcW w:w="801" w:type="dxa"/>
            <w:shd w:val="clear" w:color="auto" w:fill="auto"/>
          </w:tcPr>
          <w:p w:rsidR="00056F82" w:rsidRPr="00C67176" w:rsidRDefault="00056F82" w:rsidP="00AE5B9A">
            <w:pPr>
              <w:tabs>
                <w:tab w:val="left" w:pos="417"/>
              </w:tabs>
              <w:suppressAutoHyphens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671" w:type="dxa"/>
            <w:shd w:val="clear" w:color="auto" w:fill="auto"/>
          </w:tcPr>
          <w:p w:rsidR="00056F82" w:rsidRPr="00430715" w:rsidRDefault="00056F82" w:rsidP="00430715">
            <w:pPr>
              <w:pStyle w:val="a6"/>
              <w:rPr>
                <w:rFonts w:eastAsia="Calibri"/>
              </w:rPr>
            </w:pPr>
            <w:r w:rsidRPr="00430715">
              <w:rPr>
                <w:rFonts w:eastAsia="Calibri"/>
              </w:rPr>
              <w:t>Семинар:</w:t>
            </w:r>
          </w:p>
          <w:p w:rsidR="00056F82" w:rsidRPr="00430715" w:rsidRDefault="00056F82" w:rsidP="00430715">
            <w:pPr>
              <w:pStyle w:val="a6"/>
            </w:pPr>
            <w:r w:rsidRPr="00430715">
              <w:t>«</w:t>
            </w:r>
            <w:r w:rsidR="00430715" w:rsidRPr="00430715">
              <w:t>Безопасность дошкольников</w:t>
            </w:r>
            <w:r w:rsidRPr="00430715">
              <w:t>»</w:t>
            </w:r>
          </w:p>
        </w:tc>
        <w:tc>
          <w:tcPr>
            <w:tcW w:w="1949" w:type="dxa"/>
            <w:shd w:val="clear" w:color="auto" w:fill="auto"/>
          </w:tcPr>
          <w:p w:rsidR="00056F82" w:rsidRDefault="00056F82" w:rsidP="00AE5B9A">
            <w:pPr>
              <w:tabs>
                <w:tab w:val="left" w:pos="417"/>
              </w:tabs>
              <w:suppressAutoHyphens/>
              <w:spacing w:after="0" w:line="240" w:lineRule="auto"/>
              <w:jc w:val="center"/>
            </w:pPr>
            <w:r>
              <w:t>март</w:t>
            </w:r>
          </w:p>
        </w:tc>
      </w:tr>
      <w:tr w:rsidR="00056F82" w:rsidTr="00AE5B9A">
        <w:tc>
          <w:tcPr>
            <w:tcW w:w="801" w:type="dxa"/>
            <w:shd w:val="clear" w:color="auto" w:fill="auto"/>
          </w:tcPr>
          <w:p w:rsidR="00056F82" w:rsidRDefault="00430715" w:rsidP="00AE5B9A">
            <w:pPr>
              <w:tabs>
                <w:tab w:val="left" w:pos="417"/>
              </w:tabs>
              <w:suppressAutoHyphens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671" w:type="dxa"/>
            <w:shd w:val="clear" w:color="auto" w:fill="auto"/>
          </w:tcPr>
          <w:p w:rsidR="00056F82" w:rsidRPr="00430715" w:rsidRDefault="00056F82" w:rsidP="00430715">
            <w:pPr>
              <w:pStyle w:val="a6"/>
              <w:rPr>
                <w:rFonts w:eastAsia="Calibri"/>
              </w:rPr>
            </w:pPr>
            <w:r w:rsidRPr="00430715">
              <w:rPr>
                <w:rFonts w:eastAsia="Calibri"/>
              </w:rPr>
              <w:t>Педагогический совет:</w:t>
            </w:r>
          </w:p>
          <w:p w:rsidR="0059438B" w:rsidRPr="00430715" w:rsidRDefault="00056F82" w:rsidP="00430715">
            <w:pPr>
              <w:pStyle w:val="a6"/>
              <w:rPr>
                <w:szCs w:val="22"/>
              </w:rPr>
            </w:pPr>
            <w:r w:rsidRPr="00430715">
              <w:rPr>
                <w:lang w:eastAsia="ru-RU"/>
              </w:rPr>
              <w:t xml:space="preserve"> </w:t>
            </w:r>
            <w:r w:rsidR="0059438B" w:rsidRPr="00430715">
              <w:rPr>
                <w:szCs w:val="22"/>
              </w:rPr>
              <w:t>Итоговый:</w:t>
            </w:r>
            <w:r w:rsidR="0059438B" w:rsidRPr="00430715">
              <w:rPr>
                <w:spacing w:val="53"/>
                <w:szCs w:val="22"/>
              </w:rPr>
              <w:t xml:space="preserve"> </w:t>
            </w:r>
            <w:r w:rsidR="0059438B" w:rsidRPr="00430715">
              <w:rPr>
                <w:szCs w:val="22"/>
              </w:rPr>
              <w:t>«Итоги</w:t>
            </w:r>
            <w:r w:rsidR="0059438B" w:rsidRPr="00430715">
              <w:rPr>
                <w:spacing w:val="1"/>
                <w:szCs w:val="22"/>
              </w:rPr>
              <w:t xml:space="preserve"> </w:t>
            </w:r>
            <w:r w:rsidR="0059438B" w:rsidRPr="00430715">
              <w:rPr>
                <w:szCs w:val="22"/>
              </w:rPr>
              <w:t>работы</w:t>
            </w:r>
          </w:p>
          <w:p w:rsidR="00056F82" w:rsidRPr="00430715" w:rsidRDefault="0059438B" w:rsidP="00430715">
            <w:pPr>
              <w:pStyle w:val="a6"/>
              <w:rPr>
                <w:szCs w:val="22"/>
              </w:rPr>
            </w:pPr>
            <w:r w:rsidRPr="0059438B">
              <w:rPr>
                <w:szCs w:val="22"/>
              </w:rPr>
              <w:t>педагогического коллектива за 2023 - 2024</w:t>
            </w:r>
            <w:r w:rsidRPr="0059438B">
              <w:rPr>
                <w:spacing w:val="-57"/>
                <w:szCs w:val="22"/>
              </w:rPr>
              <w:t xml:space="preserve"> </w:t>
            </w:r>
            <w:r w:rsidRPr="0059438B">
              <w:rPr>
                <w:szCs w:val="22"/>
              </w:rPr>
              <w:t>учебный год, перспективы на следующий</w:t>
            </w:r>
            <w:r w:rsidRPr="0059438B">
              <w:rPr>
                <w:spacing w:val="1"/>
                <w:szCs w:val="22"/>
              </w:rPr>
              <w:t xml:space="preserve"> </w:t>
            </w:r>
            <w:r w:rsidRPr="0059438B">
              <w:rPr>
                <w:szCs w:val="22"/>
              </w:rPr>
              <w:t>учебный год»</w:t>
            </w:r>
          </w:p>
        </w:tc>
        <w:tc>
          <w:tcPr>
            <w:tcW w:w="1949" w:type="dxa"/>
            <w:shd w:val="clear" w:color="auto" w:fill="auto"/>
          </w:tcPr>
          <w:p w:rsidR="00056F82" w:rsidRDefault="00056F82" w:rsidP="00AE5B9A">
            <w:pPr>
              <w:tabs>
                <w:tab w:val="left" w:pos="417"/>
              </w:tabs>
              <w:suppressAutoHyphens/>
              <w:spacing w:after="0" w:line="240" w:lineRule="auto"/>
              <w:jc w:val="center"/>
            </w:pPr>
            <w:r>
              <w:t>май</w:t>
            </w:r>
          </w:p>
        </w:tc>
      </w:tr>
    </w:tbl>
    <w:p w:rsidR="00983971" w:rsidRDefault="00983971" w:rsidP="00983971">
      <w:pPr>
        <w:tabs>
          <w:tab w:val="left" w:pos="417"/>
        </w:tabs>
        <w:suppressAutoHyphens/>
        <w:spacing w:after="0" w:line="240" w:lineRule="auto"/>
        <w:jc w:val="both"/>
      </w:pPr>
    </w:p>
    <w:p w:rsidR="00983971" w:rsidRDefault="00983971" w:rsidP="00983971">
      <w:pPr>
        <w:tabs>
          <w:tab w:val="left" w:pos="417"/>
        </w:tabs>
        <w:suppressAutoHyphens/>
        <w:spacing w:after="0" w:line="240" w:lineRule="auto"/>
        <w:jc w:val="both"/>
      </w:pPr>
      <w:r>
        <w:t>Педагоги в течение учебного года подготовили и пров</w:t>
      </w:r>
      <w:r w:rsidR="00430715">
        <w:t>ели для коллег ряд консультаций:</w:t>
      </w:r>
    </w:p>
    <w:p w:rsidR="00430715" w:rsidRPr="00430715" w:rsidRDefault="00430715" w:rsidP="00430715">
      <w:pPr>
        <w:widowControl w:val="0"/>
        <w:tabs>
          <w:tab w:val="left" w:pos="587"/>
          <w:tab w:val="left" w:pos="588"/>
        </w:tabs>
        <w:autoSpaceDE w:val="0"/>
        <w:autoSpaceDN w:val="0"/>
        <w:spacing w:after="0" w:line="293" w:lineRule="exact"/>
        <w:rPr>
          <w:szCs w:val="22"/>
        </w:rPr>
      </w:pPr>
      <w:r w:rsidRPr="00430715">
        <w:rPr>
          <w:szCs w:val="22"/>
        </w:rPr>
        <w:t>«Среда</w:t>
      </w:r>
      <w:r w:rsidRPr="00430715">
        <w:rPr>
          <w:spacing w:val="-1"/>
          <w:szCs w:val="22"/>
        </w:rPr>
        <w:t xml:space="preserve"> </w:t>
      </w:r>
      <w:r w:rsidRPr="00430715">
        <w:rPr>
          <w:szCs w:val="22"/>
        </w:rPr>
        <w:t>как</w:t>
      </w:r>
      <w:r w:rsidRPr="00430715">
        <w:rPr>
          <w:spacing w:val="-2"/>
          <w:szCs w:val="22"/>
        </w:rPr>
        <w:t xml:space="preserve"> </w:t>
      </w:r>
      <w:r w:rsidRPr="00430715">
        <w:rPr>
          <w:szCs w:val="22"/>
        </w:rPr>
        <w:t>третий</w:t>
      </w:r>
      <w:r w:rsidRPr="00430715">
        <w:rPr>
          <w:spacing w:val="-3"/>
          <w:szCs w:val="22"/>
        </w:rPr>
        <w:t xml:space="preserve"> </w:t>
      </w:r>
      <w:r w:rsidRPr="00430715">
        <w:rPr>
          <w:szCs w:val="22"/>
        </w:rPr>
        <w:t>педагог»</w:t>
      </w:r>
      <w:r>
        <w:rPr>
          <w:szCs w:val="22"/>
        </w:rPr>
        <w:t>;</w:t>
      </w:r>
    </w:p>
    <w:p w:rsidR="00983971" w:rsidRDefault="00430715" w:rsidP="00430715">
      <w:pPr>
        <w:tabs>
          <w:tab w:val="left" w:pos="417"/>
        </w:tabs>
        <w:suppressAutoHyphens/>
        <w:spacing w:after="0" w:line="240" w:lineRule="auto"/>
        <w:jc w:val="both"/>
      </w:pPr>
      <w:r w:rsidRPr="00430715">
        <w:rPr>
          <w:szCs w:val="22"/>
        </w:rPr>
        <w:t>«Современные образовательные</w:t>
      </w:r>
      <w:r w:rsidRPr="00430715">
        <w:rPr>
          <w:spacing w:val="1"/>
          <w:szCs w:val="22"/>
        </w:rPr>
        <w:t xml:space="preserve"> </w:t>
      </w:r>
      <w:r w:rsidRPr="00430715">
        <w:rPr>
          <w:szCs w:val="22"/>
        </w:rPr>
        <w:t>технологии</w:t>
      </w:r>
      <w:r w:rsidRPr="00430715">
        <w:rPr>
          <w:spacing w:val="-5"/>
          <w:szCs w:val="22"/>
        </w:rPr>
        <w:t xml:space="preserve"> </w:t>
      </w:r>
      <w:r w:rsidRPr="00430715">
        <w:rPr>
          <w:szCs w:val="22"/>
        </w:rPr>
        <w:t>в</w:t>
      </w:r>
      <w:r w:rsidRPr="00430715">
        <w:rPr>
          <w:spacing w:val="-5"/>
          <w:szCs w:val="22"/>
        </w:rPr>
        <w:t xml:space="preserve"> </w:t>
      </w:r>
      <w:r w:rsidRPr="00430715">
        <w:rPr>
          <w:szCs w:val="22"/>
        </w:rPr>
        <w:t>работе</w:t>
      </w:r>
      <w:r w:rsidRPr="00430715">
        <w:rPr>
          <w:spacing w:val="-4"/>
          <w:szCs w:val="22"/>
        </w:rPr>
        <w:t xml:space="preserve"> </w:t>
      </w:r>
      <w:r w:rsidRPr="00430715">
        <w:rPr>
          <w:szCs w:val="22"/>
        </w:rPr>
        <w:t>музыкального</w:t>
      </w:r>
      <w:r w:rsidRPr="00430715">
        <w:rPr>
          <w:spacing w:val="-57"/>
          <w:szCs w:val="22"/>
        </w:rPr>
        <w:t xml:space="preserve"> </w:t>
      </w:r>
      <w:r w:rsidRPr="00430715">
        <w:rPr>
          <w:szCs w:val="22"/>
        </w:rPr>
        <w:t>руководителя»</w:t>
      </w:r>
      <w:r w:rsidR="009E7635">
        <w:rPr>
          <w:szCs w:val="22"/>
        </w:rPr>
        <w:t xml:space="preserve"> и т.д.</w:t>
      </w:r>
    </w:p>
    <w:p w:rsidR="00983971" w:rsidRPr="00DC09F0" w:rsidRDefault="00983971" w:rsidP="00983971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Ежегодно в</w:t>
      </w:r>
      <w:r w:rsidR="009E7635">
        <w:rPr>
          <w:lang w:eastAsia="ru-RU"/>
        </w:rPr>
        <w:t xml:space="preserve"> апреле</w:t>
      </w:r>
      <w:r w:rsidRPr="00DC09F0">
        <w:rPr>
          <w:lang w:eastAsia="ru-RU"/>
        </w:rPr>
        <w:t xml:space="preserve"> месяце в рамках сетевого взаимодейст</w:t>
      </w:r>
      <w:r>
        <w:rPr>
          <w:lang w:eastAsia="ru-RU"/>
        </w:rPr>
        <w:t xml:space="preserve">вия между детскими садами </w:t>
      </w:r>
      <w:r w:rsidRPr="00DC09F0">
        <w:rPr>
          <w:lang w:eastAsia="ru-RU"/>
        </w:rPr>
        <w:t xml:space="preserve"> </w:t>
      </w:r>
      <w:r>
        <w:rPr>
          <w:lang w:eastAsia="ru-RU"/>
        </w:rPr>
        <w:t>№247, № 90, № 67 проводятся «Умные каникулы», дети посещают</w:t>
      </w:r>
      <w:r w:rsidRPr="00DC09F0">
        <w:rPr>
          <w:lang w:eastAsia="ru-RU"/>
        </w:rPr>
        <w:t xml:space="preserve"> мероприятия н</w:t>
      </w:r>
      <w:r>
        <w:rPr>
          <w:lang w:eastAsia="ru-RU"/>
        </w:rPr>
        <w:t>а базе этих детских садов и бывают</w:t>
      </w:r>
      <w:r w:rsidRPr="00DC09F0">
        <w:rPr>
          <w:lang w:eastAsia="ru-RU"/>
        </w:rPr>
        <w:t xml:space="preserve"> в полном восторге от участия в разнообразных играх, игровых и творческих заданиях. </w:t>
      </w:r>
    </w:p>
    <w:p w:rsidR="00983971" w:rsidRDefault="00983971" w:rsidP="0098397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83971" w:rsidRDefault="00983971" w:rsidP="00983971">
      <w:pPr>
        <w:spacing w:after="0" w:line="240" w:lineRule="auto"/>
        <w:jc w:val="both"/>
        <w:rPr>
          <w:color w:val="000000"/>
          <w:lang w:eastAsia="ar-SA"/>
        </w:rPr>
      </w:pPr>
      <w:r w:rsidRPr="00DC09F0">
        <w:rPr>
          <w:color w:val="000000"/>
          <w:lang w:eastAsia="ar-SA"/>
        </w:rPr>
        <w:t xml:space="preserve">            </w:t>
      </w:r>
      <w:r w:rsidRPr="00FF3126">
        <w:rPr>
          <w:color w:val="000000"/>
          <w:lang w:eastAsia="ar-SA"/>
        </w:rPr>
        <w:t>Взаимодействие с родителями</w:t>
      </w:r>
      <w:r>
        <w:rPr>
          <w:color w:val="000000"/>
          <w:lang w:eastAsia="ar-SA"/>
        </w:rPr>
        <w:t xml:space="preserve"> преследует основную цель – привлечь к жизни детского сада, заинтересовать тем, что проводится в детском саду, а значит сделать их участниками </w:t>
      </w:r>
      <w:proofErr w:type="spellStart"/>
      <w:r>
        <w:rPr>
          <w:color w:val="000000"/>
          <w:lang w:eastAsia="ar-SA"/>
        </w:rPr>
        <w:t>педпроцесса</w:t>
      </w:r>
      <w:proofErr w:type="spellEnd"/>
      <w:r>
        <w:rPr>
          <w:color w:val="000000"/>
          <w:lang w:eastAsia="ar-SA"/>
        </w:rPr>
        <w:t>. Этому способствовали выставки, в которых принимали участие семьи воспитанников:</w:t>
      </w:r>
    </w:p>
    <w:p w:rsidR="00983971" w:rsidRDefault="00983971" w:rsidP="00983971">
      <w:pPr>
        <w:spacing w:after="0" w:line="240" w:lineRule="auto"/>
        <w:jc w:val="both"/>
        <w:rPr>
          <w:color w:val="000000"/>
          <w:lang w:eastAsia="ar-SA"/>
        </w:rPr>
      </w:pPr>
    </w:p>
    <w:p w:rsidR="00983971" w:rsidRPr="00AF3B41" w:rsidRDefault="00983971" w:rsidP="00983971">
      <w:pPr>
        <w:spacing w:after="0" w:line="240" w:lineRule="auto"/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>- Выставки д</w:t>
      </w:r>
      <w:r w:rsidRPr="00AF3B41">
        <w:rPr>
          <w:rFonts w:eastAsia="Calibri"/>
          <w:bCs/>
          <w:lang w:eastAsia="ru-RU"/>
        </w:rPr>
        <w:t>етских рисунков</w:t>
      </w:r>
      <w:r w:rsidR="007709B1">
        <w:rPr>
          <w:rFonts w:eastAsia="Calibri"/>
          <w:bCs/>
          <w:lang w:eastAsia="ru-RU"/>
        </w:rPr>
        <w:t xml:space="preserve"> и поделок</w:t>
      </w:r>
      <w:r>
        <w:rPr>
          <w:rFonts w:eastAsia="Calibri"/>
          <w:bCs/>
          <w:lang w:eastAsia="ru-RU"/>
        </w:rPr>
        <w:t>:</w:t>
      </w:r>
    </w:p>
    <w:p w:rsidR="00983971" w:rsidRPr="00AF3B41" w:rsidRDefault="00983971" w:rsidP="00983971">
      <w:pPr>
        <w:pStyle w:val="a6"/>
      </w:pPr>
      <w:r w:rsidRPr="00AF3B41">
        <w:t xml:space="preserve"> </w:t>
      </w:r>
      <w:r>
        <w:t>«Осень, осень</w:t>
      </w:r>
      <w:r w:rsidR="009E7635">
        <w:t xml:space="preserve"> </w:t>
      </w:r>
      <w:r>
        <w:t>- в гости просим!</w:t>
      </w:r>
      <w:r w:rsidRPr="00AF3B41">
        <w:t xml:space="preserve">» </w:t>
      </w:r>
    </w:p>
    <w:p w:rsidR="00983971" w:rsidRPr="00AF3B41" w:rsidRDefault="009E7635" w:rsidP="00983971">
      <w:pPr>
        <w:pStyle w:val="a6"/>
      </w:pPr>
      <w:r>
        <w:t xml:space="preserve"> «Украсим елочку</w:t>
      </w:r>
      <w:r w:rsidR="00983971" w:rsidRPr="00AF3B41">
        <w:t>»</w:t>
      </w:r>
    </w:p>
    <w:p w:rsidR="00983971" w:rsidRPr="00AF3B41" w:rsidRDefault="00983971" w:rsidP="00983971">
      <w:pPr>
        <w:pStyle w:val="a6"/>
      </w:pPr>
      <w:r w:rsidRPr="00AF3B41">
        <w:t xml:space="preserve"> «По страницам любимых сказок» </w:t>
      </w:r>
    </w:p>
    <w:p w:rsidR="00983971" w:rsidRPr="00AF3B41" w:rsidRDefault="009E7635" w:rsidP="00983971">
      <w:pPr>
        <w:pStyle w:val="a6"/>
      </w:pPr>
      <w:r>
        <w:t xml:space="preserve"> «Весенний букет</w:t>
      </w:r>
      <w:r w:rsidR="00983971" w:rsidRPr="00AF3B41">
        <w:t>»</w:t>
      </w:r>
    </w:p>
    <w:p w:rsidR="00983971" w:rsidRPr="00AF3B41" w:rsidRDefault="00983971" w:rsidP="00983971">
      <w:pPr>
        <w:pStyle w:val="a6"/>
      </w:pPr>
      <w:r>
        <w:t xml:space="preserve"> </w:t>
      </w:r>
      <w:r w:rsidRPr="00AF3B41">
        <w:t>«Дорога в космос»</w:t>
      </w:r>
    </w:p>
    <w:p w:rsidR="00983971" w:rsidRPr="00AF3B41" w:rsidRDefault="00983971" w:rsidP="00983971">
      <w:pPr>
        <w:pStyle w:val="a6"/>
      </w:pPr>
    </w:p>
    <w:p w:rsidR="009E7635" w:rsidRDefault="009E7635" w:rsidP="00983971">
      <w:pPr>
        <w:suppressAutoHyphens/>
        <w:spacing w:after="0" w:line="240" w:lineRule="auto"/>
        <w:jc w:val="center"/>
        <w:rPr>
          <w:b/>
          <w:color w:val="000000"/>
          <w:lang w:eastAsia="ar-SA"/>
        </w:rPr>
      </w:pPr>
    </w:p>
    <w:p w:rsidR="009E7635" w:rsidRDefault="009E7635" w:rsidP="00983971">
      <w:pPr>
        <w:suppressAutoHyphens/>
        <w:spacing w:after="0" w:line="240" w:lineRule="auto"/>
        <w:jc w:val="center"/>
        <w:rPr>
          <w:b/>
          <w:color w:val="000000"/>
          <w:lang w:eastAsia="ar-SA"/>
        </w:rPr>
      </w:pPr>
    </w:p>
    <w:p w:rsidR="009E7635" w:rsidRDefault="009E7635" w:rsidP="00983971">
      <w:pPr>
        <w:suppressAutoHyphens/>
        <w:spacing w:after="0" w:line="240" w:lineRule="auto"/>
        <w:jc w:val="center"/>
        <w:rPr>
          <w:b/>
          <w:color w:val="000000"/>
          <w:lang w:eastAsia="ar-SA"/>
        </w:rPr>
      </w:pPr>
    </w:p>
    <w:p w:rsidR="00983971" w:rsidRPr="00627D27" w:rsidRDefault="00983971" w:rsidP="00983971">
      <w:pPr>
        <w:suppressAutoHyphens/>
        <w:spacing w:after="0" w:line="240" w:lineRule="auto"/>
        <w:jc w:val="center"/>
        <w:rPr>
          <w:b/>
          <w:color w:val="000000"/>
          <w:lang w:eastAsia="ar-SA"/>
        </w:rPr>
      </w:pPr>
      <w:r w:rsidRPr="00627D27">
        <w:rPr>
          <w:b/>
          <w:color w:val="000000"/>
          <w:lang w:eastAsia="ar-SA"/>
        </w:rPr>
        <w:lastRenderedPageBreak/>
        <w:t xml:space="preserve">Участие педагогов и детей в конкурсах </w:t>
      </w:r>
    </w:p>
    <w:p w:rsidR="00983971" w:rsidRPr="00627D27" w:rsidRDefault="00983971" w:rsidP="00983971">
      <w:pPr>
        <w:suppressAutoHyphens/>
        <w:spacing w:after="0" w:line="240" w:lineRule="auto"/>
        <w:jc w:val="center"/>
        <w:rPr>
          <w:b/>
          <w:color w:val="000000"/>
          <w:lang w:eastAsia="ar-SA"/>
        </w:rPr>
      </w:pPr>
      <w:r w:rsidRPr="00627D27">
        <w:rPr>
          <w:b/>
          <w:color w:val="000000"/>
          <w:lang w:eastAsia="ar-SA"/>
        </w:rPr>
        <w:t xml:space="preserve">за </w:t>
      </w:r>
      <w:r w:rsidR="009E7635">
        <w:rPr>
          <w:b/>
          <w:color w:val="000000"/>
          <w:lang w:eastAsia="ar-SA"/>
        </w:rPr>
        <w:t>2023-2024</w:t>
      </w:r>
      <w:r w:rsidRPr="00627D27">
        <w:rPr>
          <w:b/>
          <w:color w:val="000000"/>
          <w:lang w:eastAsia="ar-SA"/>
        </w:rPr>
        <w:t xml:space="preserve"> год.</w:t>
      </w:r>
    </w:p>
    <w:p w:rsidR="00983971" w:rsidRDefault="00983971" w:rsidP="00983971">
      <w:pPr>
        <w:suppressAutoHyphens/>
        <w:spacing w:after="0" w:line="240" w:lineRule="auto"/>
        <w:rPr>
          <w:b/>
          <w:color w:val="000000"/>
          <w:lang w:eastAsia="ar-SA"/>
        </w:rPr>
      </w:pPr>
      <w:r w:rsidRPr="00627D27">
        <w:rPr>
          <w:b/>
          <w:color w:val="000000"/>
          <w:lang w:eastAsia="ar-SA"/>
        </w:rPr>
        <w:t>Участие детей:</w:t>
      </w:r>
    </w:p>
    <w:p w:rsidR="00983971" w:rsidRPr="00627D27" w:rsidRDefault="00983971" w:rsidP="00983971">
      <w:pPr>
        <w:suppressAutoHyphens/>
        <w:spacing w:after="0" w:line="240" w:lineRule="auto"/>
        <w:rPr>
          <w:b/>
          <w:color w:val="000000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268"/>
        <w:gridCol w:w="2835"/>
      </w:tblGrid>
      <w:tr w:rsidR="00983971" w:rsidRPr="00627D27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1" w:rsidRPr="00627D27" w:rsidRDefault="00983971" w:rsidP="00AE5B9A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 w:rsidRPr="00627D27">
              <w:rPr>
                <w:b/>
                <w:color w:val="000000"/>
                <w:lang w:eastAsia="ar-SA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1" w:rsidRPr="00627D27" w:rsidRDefault="00983971" w:rsidP="00AE5B9A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 w:rsidRPr="00627D27">
              <w:rPr>
                <w:b/>
                <w:color w:val="000000"/>
                <w:lang w:eastAsia="ar-SA"/>
              </w:rPr>
              <w:t>Уровень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1" w:rsidRPr="00627D27" w:rsidRDefault="00983971" w:rsidP="00AE5B9A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 w:rsidRPr="00627D27">
              <w:rPr>
                <w:b/>
                <w:color w:val="000000"/>
                <w:lang w:eastAsia="ar-SA"/>
              </w:rPr>
              <w:t xml:space="preserve">Результат </w:t>
            </w:r>
          </w:p>
        </w:tc>
      </w:tr>
      <w:tr w:rsidR="00983971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49" w:rsidRDefault="00983971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творческих работ</w:t>
            </w:r>
          </w:p>
          <w:p w:rsidR="00983971" w:rsidRDefault="00983971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«Подарок для деда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983971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983971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  <w:tr w:rsidR="00983971" w:rsidRPr="00627D27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983971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работы с тканью «Чарующий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983971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983971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 детей участники</w:t>
            </w:r>
          </w:p>
        </w:tc>
      </w:tr>
      <w:tr w:rsidR="00983971" w:rsidRPr="00627D27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983971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Акци</w:t>
            </w:r>
            <w:proofErr w:type="gramStart"/>
            <w:r>
              <w:rPr>
                <w:color w:val="000000"/>
                <w:lang w:eastAsia="ar-SA"/>
              </w:rPr>
              <w:t>я-</w:t>
            </w:r>
            <w:proofErr w:type="gramEnd"/>
            <w:r>
              <w:rPr>
                <w:color w:val="000000"/>
                <w:lang w:eastAsia="ar-SA"/>
              </w:rPr>
              <w:t xml:space="preserve"> конкурс «Пернатая 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983971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983971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  <w:tr w:rsidR="00FE4393" w:rsidRPr="00627D27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49" w:rsidRDefault="00FE4393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детского творчества</w:t>
            </w:r>
          </w:p>
          <w:p w:rsidR="00FE4393" w:rsidRDefault="00FE4393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«Мастерская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3" w:rsidRDefault="00FE4393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3" w:rsidRDefault="00FE4393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Диплом 3 место</w:t>
            </w:r>
          </w:p>
        </w:tc>
      </w:tr>
      <w:tr w:rsidR="00983971" w:rsidRPr="00627D27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49" w:rsidRDefault="004042DD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Творческий конкурс</w:t>
            </w:r>
          </w:p>
          <w:p w:rsidR="00983971" w:rsidRDefault="004042DD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«Парад новогодних идей»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4042DD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областной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4042DD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  <w:tr w:rsidR="00983971" w:rsidRPr="00627D27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4042DD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Конкурс фотоколлажей «Что </w:t>
            </w:r>
            <w:proofErr w:type="gramStart"/>
            <w:r>
              <w:rPr>
                <w:color w:val="000000"/>
                <w:lang w:eastAsia="ar-SA"/>
              </w:rPr>
              <w:t>за</w:t>
            </w:r>
            <w:proofErr w:type="gramEnd"/>
            <w:r>
              <w:rPr>
                <w:color w:val="000000"/>
                <w:lang w:eastAsia="ar-SA"/>
              </w:rPr>
              <w:t xml:space="preserve"> чудная пора - наша русская зима!»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4042DD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4042DD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Диплом 1 место</w:t>
            </w:r>
          </w:p>
        </w:tc>
      </w:tr>
      <w:tr w:rsidR="004042DD" w:rsidRPr="00627D27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D" w:rsidRDefault="004042DD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«Читаем произведения русского писателя В.В. Бианки»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D" w:rsidRDefault="004042DD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D" w:rsidRDefault="004042DD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  <w:tr w:rsidR="004042DD" w:rsidRPr="00627D27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D" w:rsidRDefault="004042DD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детского творчества «Безопасность на воде глазами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D" w:rsidRDefault="00C97749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</w:t>
            </w:r>
            <w:r w:rsidR="004042DD">
              <w:rPr>
                <w:color w:val="000000"/>
                <w:lang w:eastAsia="ar-SA"/>
              </w:rPr>
              <w:t xml:space="preserve">бластной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D" w:rsidRDefault="004042DD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  <w:tr w:rsidR="00983971" w:rsidRPr="00627D27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4042DD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Детский оздоровительный конкурс «Малыши против простуды и гриппа»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4042DD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983971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  <w:tr w:rsidR="00C079DC" w:rsidRPr="00627D27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C" w:rsidRDefault="00C079DC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– выставка декоративно-прикладного и изобразительн</w:t>
            </w:r>
            <w:r w:rsidR="00C97749">
              <w:rPr>
                <w:color w:val="000000"/>
                <w:lang w:eastAsia="ar-SA"/>
              </w:rPr>
              <w:t>о</w:t>
            </w:r>
            <w:r>
              <w:rPr>
                <w:color w:val="000000"/>
                <w:lang w:eastAsia="ar-SA"/>
              </w:rPr>
              <w:t>го творчества «Пасхальная радость»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C" w:rsidRDefault="00C079DC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C" w:rsidRDefault="00C079DC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</w:tbl>
    <w:p w:rsidR="00983971" w:rsidRDefault="00983971" w:rsidP="00983971">
      <w:pPr>
        <w:spacing w:after="0" w:line="240" w:lineRule="auto"/>
        <w:rPr>
          <w:b/>
          <w:lang w:eastAsia="ru-RU"/>
        </w:rPr>
      </w:pPr>
    </w:p>
    <w:p w:rsidR="00983971" w:rsidRDefault="00983971" w:rsidP="00983971">
      <w:pPr>
        <w:spacing w:after="0" w:line="240" w:lineRule="auto"/>
        <w:rPr>
          <w:b/>
          <w:lang w:eastAsia="ru-RU"/>
        </w:rPr>
      </w:pPr>
      <w:r w:rsidRPr="00627D27">
        <w:rPr>
          <w:b/>
          <w:lang w:eastAsia="ru-RU"/>
        </w:rPr>
        <w:t xml:space="preserve">Участие педагогов: </w:t>
      </w:r>
    </w:p>
    <w:p w:rsidR="00983971" w:rsidRPr="00627D27" w:rsidRDefault="00983971" w:rsidP="00983971">
      <w:pPr>
        <w:spacing w:after="0" w:line="240" w:lineRule="auto"/>
        <w:rPr>
          <w:b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374"/>
        <w:gridCol w:w="2729"/>
      </w:tblGrid>
      <w:tr w:rsidR="00983971" w:rsidRPr="00627D27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1" w:rsidRPr="00627D27" w:rsidRDefault="00983971" w:rsidP="00AE5B9A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 w:rsidRPr="00627D27">
              <w:rPr>
                <w:b/>
                <w:color w:val="000000"/>
                <w:lang w:eastAsia="ar-SA"/>
              </w:rPr>
              <w:t>Название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1" w:rsidRPr="00627D27" w:rsidRDefault="00983971" w:rsidP="00AE5B9A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 w:rsidRPr="00627D27">
              <w:rPr>
                <w:b/>
                <w:color w:val="000000"/>
                <w:lang w:eastAsia="ar-SA"/>
              </w:rPr>
              <w:t>Уровень конкурса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1" w:rsidRPr="00627D27" w:rsidRDefault="00983971" w:rsidP="00AE5B9A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 w:rsidRPr="00627D27">
              <w:rPr>
                <w:b/>
                <w:color w:val="000000"/>
                <w:lang w:eastAsia="ar-SA"/>
              </w:rPr>
              <w:t xml:space="preserve">Результат </w:t>
            </w:r>
          </w:p>
        </w:tc>
      </w:tr>
      <w:tr w:rsidR="00983971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49" w:rsidRDefault="00983971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творческих работ</w:t>
            </w:r>
          </w:p>
          <w:p w:rsidR="00983971" w:rsidRDefault="00983971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«Подарок для деда Мороза»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983971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Pr="002F0993" w:rsidRDefault="00983971" w:rsidP="00AE5B9A">
            <w:pPr>
              <w:spacing w:after="0" w:line="240" w:lineRule="auto"/>
              <w:jc w:val="center"/>
              <w:rPr>
                <w:lang w:eastAsia="ru-RU"/>
              </w:rPr>
            </w:pPr>
            <w:r w:rsidRPr="002F0993">
              <w:rPr>
                <w:lang w:eastAsia="ru-RU"/>
              </w:rPr>
              <w:t>участники</w:t>
            </w:r>
          </w:p>
        </w:tc>
      </w:tr>
      <w:tr w:rsidR="00983971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983971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«Добрые проекты»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983971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Pr="002F0993" w:rsidRDefault="00983971" w:rsidP="00AE5B9A">
            <w:pPr>
              <w:spacing w:after="0" w:line="240" w:lineRule="auto"/>
              <w:jc w:val="center"/>
              <w:rPr>
                <w:lang w:eastAsia="ru-RU"/>
              </w:rPr>
            </w:pPr>
            <w:r w:rsidRPr="002F0993">
              <w:rPr>
                <w:lang w:eastAsia="ru-RU"/>
              </w:rPr>
              <w:t>участники</w:t>
            </w:r>
          </w:p>
        </w:tc>
      </w:tr>
      <w:tr w:rsidR="00983971" w:rsidRPr="00627D27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Pr="00B50E2A" w:rsidRDefault="00983971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Конкурс </w:t>
            </w:r>
            <w:r w:rsidR="00FE4393">
              <w:rPr>
                <w:color w:val="000000"/>
                <w:lang w:eastAsia="ar-SA"/>
              </w:rPr>
              <w:t xml:space="preserve">«Здоровье – это </w:t>
            </w:r>
            <w:proofErr w:type="gramStart"/>
            <w:r w:rsidR="00FE4393">
              <w:rPr>
                <w:color w:val="000000"/>
                <w:lang w:eastAsia="ar-SA"/>
              </w:rPr>
              <w:t>здорово</w:t>
            </w:r>
            <w:proofErr w:type="gramEnd"/>
            <w:r w:rsidR="00FE4393">
              <w:rPr>
                <w:color w:val="000000"/>
                <w:lang w:eastAsia="ar-SA"/>
              </w:rPr>
              <w:t>!»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Pr="00B50E2A" w:rsidRDefault="00983971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B50E2A"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Pr="00B50E2A" w:rsidRDefault="00983971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  <w:tr w:rsidR="00983971" w:rsidRPr="00627D27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49" w:rsidRDefault="00983971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работы с тканью</w:t>
            </w:r>
          </w:p>
          <w:p w:rsidR="00983971" w:rsidRDefault="00983971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«Чарующий мир»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983971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4042DD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педагог участник</w:t>
            </w:r>
          </w:p>
        </w:tc>
      </w:tr>
      <w:tr w:rsidR="00983971" w:rsidRPr="00627D27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49" w:rsidRDefault="00983971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Акци</w:t>
            </w:r>
            <w:proofErr w:type="gramStart"/>
            <w:r>
              <w:rPr>
                <w:color w:val="000000"/>
                <w:lang w:eastAsia="ar-SA"/>
              </w:rPr>
              <w:t>я-</w:t>
            </w:r>
            <w:proofErr w:type="gramEnd"/>
            <w:r>
              <w:rPr>
                <w:color w:val="000000"/>
                <w:lang w:eastAsia="ar-SA"/>
              </w:rPr>
              <w:t xml:space="preserve"> конкурс</w:t>
            </w:r>
          </w:p>
          <w:p w:rsidR="00983971" w:rsidRDefault="00983971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«Пернатая радуга»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983971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983971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  <w:tr w:rsidR="00983971" w:rsidRPr="00627D27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FE4393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творческого мастерства  педагогических работников «Мастер – Ас»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983971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областной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1" w:rsidRDefault="00FE4393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Диплом 3 место</w:t>
            </w:r>
          </w:p>
        </w:tc>
      </w:tr>
      <w:tr w:rsidR="00C079DC" w:rsidRPr="00627D27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C" w:rsidRDefault="00C079DC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Конкурс – выставка декоративно-прикладного и </w:t>
            </w:r>
            <w:proofErr w:type="spellStart"/>
            <w:r>
              <w:rPr>
                <w:color w:val="000000"/>
                <w:lang w:eastAsia="ar-SA"/>
              </w:rPr>
              <w:t>изобразительнго</w:t>
            </w:r>
            <w:proofErr w:type="spellEnd"/>
            <w:r>
              <w:rPr>
                <w:color w:val="000000"/>
                <w:lang w:eastAsia="ar-SA"/>
              </w:rPr>
              <w:t xml:space="preserve"> творчества «Пасхальная радость»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C" w:rsidRDefault="00C079DC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C" w:rsidRDefault="00C079DC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  <w:tr w:rsidR="00C079DC" w:rsidRPr="00627D27" w:rsidTr="00AE5B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C" w:rsidRPr="00C079DC" w:rsidRDefault="00C079DC" w:rsidP="00C97749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изобразительного и декоративно-прикладного творчества «Калейдоскоп народных традиций и ремесел»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C" w:rsidRDefault="00C079DC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C" w:rsidRDefault="00C079DC" w:rsidP="00AE5B9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</w:tbl>
    <w:p w:rsidR="00983971" w:rsidRDefault="00983971" w:rsidP="0053204D">
      <w:pPr>
        <w:spacing w:after="0" w:line="240" w:lineRule="auto"/>
        <w:jc w:val="both"/>
        <w:rPr>
          <w:rFonts w:eastAsia="Calibri"/>
          <w:bCs/>
          <w:lang w:eastAsia="ru-RU"/>
        </w:rPr>
      </w:pPr>
    </w:p>
    <w:p w:rsidR="00983971" w:rsidRPr="00AF3B41" w:rsidRDefault="00983971" w:rsidP="0053204D">
      <w:pPr>
        <w:spacing w:after="0" w:line="240" w:lineRule="auto"/>
        <w:jc w:val="both"/>
        <w:rPr>
          <w:rFonts w:eastAsia="Calibri"/>
          <w:bCs/>
          <w:lang w:eastAsia="ru-RU"/>
        </w:rPr>
      </w:pPr>
    </w:p>
    <w:p w:rsidR="0053204D" w:rsidRPr="00775FCC" w:rsidRDefault="009E7635" w:rsidP="0053204D">
      <w:pPr>
        <w:spacing w:after="0" w:line="360" w:lineRule="auto"/>
        <w:rPr>
          <w:b/>
          <w:lang w:eastAsia="ru-RU"/>
        </w:rPr>
      </w:pPr>
      <w:r>
        <w:rPr>
          <w:b/>
          <w:lang w:eastAsia="ru-RU"/>
        </w:rPr>
        <w:t>Перспектива работы на 2024 – 2025</w:t>
      </w:r>
      <w:r w:rsidR="0053204D" w:rsidRPr="00775FCC">
        <w:rPr>
          <w:b/>
          <w:lang w:eastAsia="ru-RU"/>
        </w:rPr>
        <w:t xml:space="preserve"> учебный год:</w:t>
      </w:r>
    </w:p>
    <w:p w:rsidR="002F0993" w:rsidRDefault="002F0993" w:rsidP="002F0993">
      <w:pPr>
        <w:shd w:val="clear" w:color="auto" w:fill="FFFFFF"/>
        <w:spacing w:after="0" w:line="240" w:lineRule="auto"/>
        <w:rPr>
          <w:color w:val="181818"/>
          <w:lang w:eastAsia="ru-RU"/>
        </w:rPr>
      </w:pPr>
      <w:r w:rsidRPr="002F0993">
        <w:rPr>
          <w:color w:val="181818"/>
          <w:lang w:eastAsia="ru-RU"/>
        </w:rPr>
        <w:t>1.Сохранять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2F0993" w:rsidRPr="002F0993" w:rsidRDefault="002F0993" w:rsidP="002F0993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</w:p>
    <w:p w:rsidR="002F0993" w:rsidRDefault="002F0993" w:rsidP="002F0993">
      <w:pPr>
        <w:shd w:val="clear" w:color="auto" w:fill="FFFFFF"/>
        <w:spacing w:after="0" w:line="240" w:lineRule="auto"/>
        <w:rPr>
          <w:color w:val="181818"/>
          <w:lang w:eastAsia="ru-RU"/>
        </w:rPr>
      </w:pPr>
      <w:r w:rsidRPr="002F0993">
        <w:rPr>
          <w:color w:val="181818"/>
          <w:lang w:eastAsia="ru-RU"/>
        </w:rPr>
        <w:t>2.Обогащать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</w:t>
      </w:r>
    </w:p>
    <w:p w:rsidR="002F0993" w:rsidRPr="002F0993" w:rsidRDefault="002F0993" w:rsidP="002F0993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</w:p>
    <w:p w:rsidR="002F0993" w:rsidRDefault="002F0993" w:rsidP="002F0993">
      <w:pPr>
        <w:shd w:val="clear" w:color="auto" w:fill="FFFFFF"/>
        <w:spacing w:after="0" w:line="240" w:lineRule="auto"/>
        <w:rPr>
          <w:color w:val="181818"/>
          <w:lang w:eastAsia="ru-RU"/>
        </w:rPr>
      </w:pPr>
      <w:r w:rsidRPr="002F0993">
        <w:rPr>
          <w:color w:val="181818"/>
          <w:lang w:eastAsia="ru-RU"/>
        </w:rPr>
        <w:lastRenderedPageBreak/>
        <w:t>3.Развивать и обогащать речь воспитанников посредством разных видов деятельности.</w:t>
      </w:r>
    </w:p>
    <w:p w:rsidR="002F0993" w:rsidRPr="002F0993" w:rsidRDefault="002F0993" w:rsidP="002F0993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</w:p>
    <w:p w:rsidR="002F0993" w:rsidRDefault="002F0993" w:rsidP="002F0993">
      <w:pPr>
        <w:shd w:val="clear" w:color="auto" w:fill="FFFFFF"/>
        <w:spacing w:after="0" w:line="240" w:lineRule="auto"/>
        <w:rPr>
          <w:color w:val="181818"/>
          <w:lang w:eastAsia="ru-RU"/>
        </w:rPr>
      </w:pPr>
      <w:proofErr w:type="gramStart"/>
      <w:r w:rsidRPr="002F0993">
        <w:rPr>
          <w:color w:val="181818"/>
          <w:lang w:eastAsia="ru-RU"/>
        </w:rPr>
        <w:t>4.Формировать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Отчеством»</w:t>
      </w:r>
      <w:r>
        <w:rPr>
          <w:color w:val="181818"/>
          <w:lang w:eastAsia="ru-RU"/>
        </w:rPr>
        <w:t>.</w:t>
      </w:r>
      <w:proofErr w:type="gramEnd"/>
    </w:p>
    <w:p w:rsidR="002F0993" w:rsidRPr="002F0993" w:rsidRDefault="002F0993" w:rsidP="002F0993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</w:p>
    <w:p w:rsidR="002F0993" w:rsidRDefault="002F0993" w:rsidP="002F0993">
      <w:pPr>
        <w:shd w:val="clear" w:color="auto" w:fill="FFFFFF"/>
        <w:spacing w:after="0" w:line="240" w:lineRule="auto"/>
        <w:rPr>
          <w:b/>
          <w:bCs/>
          <w:color w:val="181818"/>
          <w:lang w:eastAsia="ru-RU"/>
        </w:rPr>
      </w:pPr>
      <w:r w:rsidRPr="002F0993">
        <w:rPr>
          <w:b/>
          <w:bCs/>
          <w:color w:val="181818"/>
          <w:lang w:eastAsia="ru-RU"/>
        </w:rPr>
        <w:t>Предполагаемые</w:t>
      </w:r>
      <w:r w:rsidRPr="002F0993">
        <w:rPr>
          <w:color w:val="181818"/>
          <w:lang w:eastAsia="ru-RU"/>
        </w:rPr>
        <w:t> </w:t>
      </w:r>
      <w:r w:rsidRPr="002F0993">
        <w:rPr>
          <w:b/>
          <w:bCs/>
          <w:color w:val="181818"/>
          <w:lang w:eastAsia="ru-RU"/>
        </w:rPr>
        <w:t>результаты</w:t>
      </w:r>
    </w:p>
    <w:p w:rsidR="00983971" w:rsidRPr="002F0993" w:rsidRDefault="00983971" w:rsidP="002F0993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</w:p>
    <w:p w:rsidR="002F0993" w:rsidRPr="002F0993" w:rsidRDefault="002F0993" w:rsidP="002F0993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proofErr w:type="gramStart"/>
      <w:r w:rsidRPr="002F0993">
        <w:rPr>
          <w:color w:val="181818"/>
          <w:lang w:eastAsia="ru-RU"/>
        </w:rPr>
        <w:t>Повышение качества образовательной работы ДОУ в соответствии с ФГОС, формирования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ДОУ, осуществление духовно-нравственному воспитанию детей в процессе освоения ими всех образовательных областей</w:t>
      </w:r>
      <w:r>
        <w:rPr>
          <w:color w:val="181818"/>
          <w:lang w:eastAsia="ru-RU"/>
        </w:rPr>
        <w:t>.</w:t>
      </w:r>
      <w:proofErr w:type="gramEnd"/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056F82" w:rsidRDefault="00056F82" w:rsidP="002829E1">
      <w:pPr>
        <w:pStyle w:val="a6"/>
        <w:jc w:val="center"/>
        <w:rPr>
          <w:b/>
          <w:lang w:eastAsia="ru-RU"/>
        </w:rPr>
      </w:pPr>
    </w:p>
    <w:p w:rsidR="00983971" w:rsidRDefault="00983971" w:rsidP="002829E1">
      <w:pPr>
        <w:pStyle w:val="a6"/>
        <w:jc w:val="center"/>
        <w:rPr>
          <w:b/>
          <w:lang w:eastAsia="ru-RU"/>
        </w:rPr>
      </w:pPr>
    </w:p>
    <w:p w:rsidR="00983971" w:rsidRDefault="00983971" w:rsidP="002829E1">
      <w:pPr>
        <w:pStyle w:val="a6"/>
        <w:jc w:val="center"/>
        <w:rPr>
          <w:b/>
          <w:lang w:eastAsia="ru-RU"/>
        </w:rPr>
      </w:pPr>
    </w:p>
    <w:p w:rsidR="00983971" w:rsidRDefault="00983971" w:rsidP="002829E1">
      <w:pPr>
        <w:pStyle w:val="a6"/>
        <w:jc w:val="center"/>
        <w:rPr>
          <w:b/>
          <w:lang w:eastAsia="ru-RU"/>
        </w:rPr>
      </w:pPr>
    </w:p>
    <w:p w:rsidR="00983971" w:rsidRDefault="00983971" w:rsidP="002829E1">
      <w:pPr>
        <w:pStyle w:val="a6"/>
        <w:jc w:val="center"/>
        <w:rPr>
          <w:b/>
          <w:lang w:eastAsia="ru-RU"/>
        </w:rPr>
      </w:pPr>
    </w:p>
    <w:p w:rsidR="00983971" w:rsidRDefault="00983971" w:rsidP="002829E1">
      <w:pPr>
        <w:pStyle w:val="a6"/>
        <w:jc w:val="center"/>
        <w:rPr>
          <w:b/>
          <w:lang w:eastAsia="ru-RU"/>
        </w:rPr>
      </w:pPr>
    </w:p>
    <w:p w:rsidR="00983971" w:rsidRDefault="00983971" w:rsidP="002829E1">
      <w:pPr>
        <w:pStyle w:val="a6"/>
        <w:jc w:val="center"/>
        <w:rPr>
          <w:b/>
          <w:lang w:eastAsia="ru-RU"/>
        </w:rPr>
      </w:pPr>
    </w:p>
    <w:p w:rsidR="00983971" w:rsidRDefault="00983971" w:rsidP="002829E1">
      <w:pPr>
        <w:pStyle w:val="a6"/>
        <w:jc w:val="center"/>
        <w:rPr>
          <w:b/>
          <w:lang w:eastAsia="ru-RU"/>
        </w:rPr>
      </w:pPr>
    </w:p>
    <w:p w:rsidR="009E7635" w:rsidRDefault="009E7635" w:rsidP="002829E1">
      <w:pPr>
        <w:pStyle w:val="a6"/>
        <w:jc w:val="center"/>
        <w:rPr>
          <w:b/>
          <w:lang w:eastAsia="ru-RU"/>
        </w:rPr>
      </w:pPr>
    </w:p>
    <w:p w:rsidR="009E7635" w:rsidRDefault="009E7635" w:rsidP="002829E1">
      <w:pPr>
        <w:pStyle w:val="a6"/>
        <w:jc w:val="center"/>
        <w:rPr>
          <w:b/>
          <w:lang w:eastAsia="ru-RU"/>
        </w:rPr>
      </w:pPr>
    </w:p>
    <w:p w:rsidR="009E7635" w:rsidRDefault="009E7635" w:rsidP="002829E1">
      <w:pPr>
        <w:pStyle w:val="a6"/>
        <w:jc w:val="center"/>
        <w:rPr>
          <w:b/>
          <w:lang w:eastAsia="ru-RU"/>
        </w:rPr>
      </w:pPr>
    </w:p>
    <w:p w:rsidR="009E7635" w:rsidRDefault="009E7635" w:rsidP="002829E1">
      <w:pPr>
        <w:pStyle w:val="a6"/>
        <w:jc w:val="center"/>
        <w:rPr>
          <w:b/>
          <w:lang w:eastAsia="ru-RU"/>
        </w:rPr>
      </w:pPr>
    </w:p>
    <w:p w:rsidR="00C97749" w:rsidRDefault="00C97749" w:rsidP="002829E1">
      <w:pPr>
        <w:pStyle w:val="a6"/>
        <w:jc w:val="center"/>
        <w:rPr>
          <w:b/>
          <w:lang w:eastAsia="ru-RU"/>
        </w:rPr>
      </w:pPr>
    </w:p>
    <w:p w:rsidR="00C97749" w:rsidRDefault="00C97749" w:rsidP="002829E1">
      <w:pPr>
        <w:pStyle w:val="a6"/>
        <w:jc w:val="center"/>
        <w:rPr>
          <w:b/>
          <w:lang w:eastAsia="ru-RU"/>
        </w:rPr>
      </w:pPr>
    </w:p>
    <w:p w:rsidR="00C97749" w:rsidRDefault="00C97749" w:rsidP="002829E1">
      <w:pPr>
        <w:pStyle w:val="a6"/>
        <w:jc w:val="center"/>
        <w:rPr>
          <w:b/>
          <w:lang w:eastAsia="ru-RU"/>
        </w:rPr>
      </w:pPr>
    </w:p>
    <w:p w:rsidR="00C97749" w:rsidRDefault="00C97749" w:rsidP="002829E1">
      <w:pPr>
        <w:pStyle w:val="a6"/>
        <w:jc w:val="center"/>
        <w:rPr>
          <w:b/>
          <w:lang w:eastAsia="ru-RU"/>
        </w:rPr>
      </w:pPr>
    </w:p>
    <w:p w:rsidR="00983971" w:rsidRDefault="00983971" w:rsidP="002829E1">
      <w:pPr>
        <w:pStyle w:val="a6"/>
        <w:jc w:val="center"/>
        <w:rPr>
          <w:b/>
          <w:lang w:eastAsia="ru-RU"/>
        </w:rPr>
      </w:pPr>
    </w:p>
    <w:p w:rsidR="0053204D" w:rsidRPr="002829E1" w:rsidRDefault="0053204D" w:rsidP="002829E1">
      <w:pPr>
        <w:pStyle w:val="a6"/>
        <w:jc w:val="center"/>
        <w:rPr>
          <w:b/>
          <w:lang w:eastAsia="ru-RU"/>
        </w:rPr>
      </w:pPr>
      <w:r w:rsidRPr="002829E1">
        <w:rPr>
          <w:b/>
          <w:lang w:val="en-US" w:eastAsia="ru-RU"/>
        </w:rPr>
        <w:lastRenderedPageBreak/>
        <w:t>II</w:t>
      </w:r>
      <w:r w:rsidRPr="002829E1">
        <w:rPr>
          <w:b/>
          <w:lang w:eastAsia="ru-RU"/>
        </w:rPr>
        <w:t xml:space="preserve"> часть</w:t>
      </w:r>
    </w:p>
    <w:p w:rsidR="0053204D" w:rsidRPr="002829E1" w:rsidRDefault="0053204D" w:rsidP="002829E1">
      <w:pPr>
        <w:pStyle w:val="a6"/>
        <w:jc w:val="center"/>
        <w:rPr>
          <w:b/>
          <w:bCs/>
          <w:sz w:val="20"/>
          <w:szCs w:val="20"/>
          <w:lang w:eastAsia="ru-RU"/>
        </w:rPr>
      </w:pPr>
      <w:r w:rsidRPr="002829E1">
        <w:rPr>
          <w:b/>
          <w:bCs/>
          <w:sz w:val="20"/>
          <w:szCs w:val="20"/>
          <w:lang w:eastAsia="ru-RU"/>
        </w:rPr>
        <w:t>ПОКАЗАТЕЛИ</w:t>
      </w:r>
      <w:r w:rsidR="002829E1" w:rsidRPr="002829E1">
        <w:rPr>
          <w:b/>
          <w:bCs/>
          <w:sz w:val="20"/>
          <w:szCs w:val="20"/>
          <w:lang w:eastAsia="ru-RU"/>
        </w:rPr>
        <w:t xml:space="preserve"> </w:t>
      </w:r>
      <w:r w:rsidRPr="002829E1">
        <w:rPr>
          <w:b/>
          <w:bCs/>
          <w:sz w:val="20"/>
          <w:szCs w:val="20"/>
          <w:lang w:eastAsia="ru-RU"/>
        </w:rPr>
        <w:t>ДЕЯТЕЛЬНОСТИ МДОУ детский сад общеразвивающего вида №90,</w:t>
      </w:r>
      <w:r w:rsidRPr="002829E1">
        <w:rPr>
          <w:b/>
          <w:bCs/>
          <w:sz w:val="20"/>
          <w:szCs w:val="20"/>
          <w:lang w:eastAsia="ru-RU"/>
        </w:rPr>
        <w:br/>
        <w:t>ПОД</w:t>
      </w:r>
      <w:r w:rsidR="002829E1" w:rsidRPr="002829E1">
        <w:rPr>
          <w:b/>
          <w:bCs/>
          <w:sz w:val="20"/>
          <w:szCs w:val="20"/>
          <w:lang w:eastAsia="ru-RU"/>
        </w:rPr>
        <w:t>ЛЕЖАЩЕЙ САМООБСЛЕДОВАНИЮ за 2</w:t>
      </w:r>
      <w:r w:rsidR="009E7635">
        <w:rPr>
          <w:b/>
          <w:bCs/>
          <w:sz w:val="20"/>
          <w:szCs w:val="20"/>
          <w:lang w:eastAsia="ru-RU"/>
        </w:rPr>
        <w:t>023- 2024</w:t>
      </w:r>
      <w:r w:rsidRPr="002829E1">
        <w:rPr>
          <w:b/>
          <w:bCs/>
          <w:sz w:val="20"/>
          <w:szCs w:val="20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099"/>
        <w:gridCol w:w="2477"/>
      </w:tblGrid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N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Единица измерения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4D" w:rsidRDefault="0053204D" w:rsidP="00ED42E3">
            <w:pPr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9E7635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  <w:r w:rsidR="0053204D">
              <w:rPr>
                <w:lang w:eastAsia="ru-RU"/>
              </w:rPr>
              <w:t xml:space="preserve"> человек</w:t>
            </w:r>
            <w:r w:rsidR="007709B1">
              <w:rPr>
                <w:lang w:eastAsia="ru-RU"/>
              </w:rPr>
              <w:t>а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proofErr w:type="gramStart"/>
            <w:r>
              <w:rPr>
                <w:lang w:eastAsia="ru-RU"/>
              </w:rPr>
              <w:t>режиме полного дня</w:t>
            </w:r>
            <w:proofErr w:type="gramEnd"/>
            <w:r>
              <w:rPr>
                <w:lang w:eastAsia="ru-RU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9E7635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  <w:r w:rsidR="0053204D">
              <w:rPr>
                <w:lang w:eastAsia="ru-RU"/>
              </w:rPr>
              <w:t xml:space="preserve"> человек</w:t>
            </w:r>
            <w:r w:rsidR="007709B1">
              <w:rPr>
                <w:lang w:eastAsia="ru-RU"/>
              </w:rPr>
              <w:t>а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9E7635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53204D">
              <w:rPr>
                <w:lang w:eastAsia="ru-RU"/>
              </w:rPr>
              <w:t xml:space="preserve"> человек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0 человек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 человек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9E7635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53204D">
              <w:rPr>
                <w:lang w:eastAsia="ru-RU"/>
              </w:rPr>
              <w:t xml:space="preserve"> человек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9E7635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  <w:r w:rsidR="0053204D">
              <w:rPr>
                <w:lang w:eastAsia="ru-RU"/>
              </w:rPr>
              <w:t xml:space="preserve"> человек</w:t>
            </w:r>
            <w:r w:rsidR="007709B1">
              <w:rPr>
                <w:lang w:eastAsia="ru-RU"/>
              </w:rPr>
              <w:t>а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proofErr w:type="gramStart"/>
            <w:r>
              <w:rPr>
                <w:lang w:eastAsia="ru-RU"/>
              </w:rPr>
              <w:t>режиме полного дня</w:t>
            </w:r>
            <w:proofErr w:type="gramEnd"/>
            <w:r>
              <w:rPr>
                <w:lang w:eastAsia="ru-RU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9E7635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  <w:r w:rsidR="00502576">
              <w:rPr>
                <w:lang w:eastAsia="ru-RU"/>
              </w:rPr>
              <w:t xml:space="preserve"> человек</w:t>
            </w:r>
            <w:r w:rsidR="007709B1">
              <w:rPr>
                <w:lang w:eastAsia="ru-RU"/>
              </w:rPr>
              <w:t>а</w:t>
            </w:r>
            <w:r w:rsidR="00502576">
              <w:rPr>
                <w:lang w:eastAsia="ru-RU"/>
              </w:rPr>
              <w:t xml:space="preserve"> 98</w:t>
            </w:r>
            <w:r w:rsidR="0053204D">
              <w:rPr>
                <w:lang w:eastAsia="ru-RU"/>
              </w:rPr>
              <w:t>/%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 человек/0%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 человек /0%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9E7635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17 человек 20</w:t>
            </w:r>
            <w:r w:rsidR="0053204D">
              <w:rPr>
                <w:lang w:eastAsia="ru-RU"/>
              </w:rPr>
              <w:t>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 человек/0%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9E7635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83 человек</w:t>
            </w:r>
            <w:r w:rsidR="007709B1">
              <w:rPr>
                <w:lang w:eastAsia="ru-RU"/>
              </w:rPr>
              <w:t>а</w:t>
            </w:r>
            <w:r>
              <w:rPr>
                <w:lang w:eastAsia="ru-RU"/>
              </w:rPr>
              <w:t>/100</w:t>
            </w:r>
            <w:r w:rsidR="0053204D">
              <w:rPr>
                <w:lang w:eastAsia="ru-RU"/>
              </w:rPr>
              <w:t>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 человек/0%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983971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21 день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9E7635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53204D">
              <w:rPr>
                <w:lang w:eastAsia="ru-RU"/>
              </w:rPr>
              <w:t xml:space="preserve"> человек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9E7635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9 человек/82</w:t>
            </w:r>
            <w:r w:rsidR="0053204D">
              <w:rPr>
                <w:lang w:eastAsia="ru-RU"/>
              </w:rPr>
              <w:t>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9E7635" w:rsidP="009E763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9 человек/82%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9E7635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  человека/1</w:t>
            </w:r>
            <w:r w:rsidR="002829E1">
              <w:rPr>
                <w:lang w:eastAsia="ru-RU"/>
              </w:rPr>
              <w:t>8</w:t>
            </w:r>
            <w:r w:rsidR="0053204D">
              <w:rPr>
                <w:lang w:eastAsia="ru-RU"/>
              </w:rPr>
              <w:t>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9E7635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  человека/1</w:t>
            </w:r>
            <w:r w:rsidR="002829E1">
              <w:rPr>
                <w:lang w:eastAsia="ru-RU"/>
              </w:rPr>
              <w:t>8</w:t>
            </w:r>
            <w:r w:rsidR="0053204D">
              <w:rPr>
                <w:lang w:eastAsia="ru-RU"/>
              </w:rPr>
              <w:t>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ED7083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 человек/56</w:t>
            </w:r>
            <w:r w:rsidR="0053204D">
              <w:rPr>
                <w:lang w:eastAsia="ru-RU"/>
              </w:rPr>
              <w:t>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9E7635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 человек</w:t>
            </w:r>
            <w:r w:rsidR="007709B1">
              <w:rPr>
                <w:lang w:eastAsia="ru-RU"/>
              </w:rPr>
              <w:t>а</w:t>
            </w:r>
            <w:r>
              <w:rPr>
                <w:lang w:eastAsia="ru-RU"/>
              </w:rPr>
              <w:t>/1</w:t>
            </w:r>
            <w:r w:rsidR="00ED7083">
              <w:rPr>
                <w:lang w:eastAsia="ru-RU"/>
              </w:rPr>
              <w:t>8</w:t>
            </w:r>
            <w:r w:rsidR="0053204D">
              <w:rPr>
                <w:lang w:eastAsia="ru-RU"/>
              </w:rPr>
              <w:t>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ED7083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 человек/42</w:t>
            </w:r>
            <w:r w:rsidR="0053204D">
              <w:rPr>
                <w:lang w:eastAsia="ru-RU"/>
              </w:rPr>
              <w:t>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 человек</w:t>
            </w:r>
            <w:r w:rsidR="007709B1">
              <w:rPr>
                <w:lang w:eastAsia="ru-RU"/>
              </w:rPr>
              <w:t>а</w:t>
            </w:r>
            <w:r>
              <w:rPr>
                <w:lang w:eastAsia="ru-RU"/>
              </w:rPr>
              <w:t>/</w:t>
            </w:r>
            <w:r w:rsidR="00C97749">
              <w:rPr>
                <w:lang w:eastAsia="ru-RU"/>
              </w:rPr>
              <w:t>27</w:t>
            </w:r>
            <w:r>
              <w:rPr>
                <w:lang w:eastAsia="ru-RU"/>
              </w:rPr>
              <w:t>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7709B1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7709B1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 человека/36</w:t>
            </w:r>
            <w:r w:rsidR="0053204D">
              <w:rPr>
                <w:lang w:eastAsia="ru-RU"/>
              </w:rPr>
              <w:t>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7709B1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7709B1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10 человек/91</w:t>
            </w:r>
            <w:r w:rsidR="0053204D">
              <w:rPr>
                <w:lang w:eastAsia="ru-RU"/>
              </w:rPr>
              <w:t>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7709B1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10 человек/91</w:t>
            </w:r>
            <w:r w:rsidR="0053204D">
              <w:rPr>
                <w:lang w:eastAsia="ru-RU"/>
              </w:rPr>
              <w:t>%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111A49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11человек/83</w:t>
            </w:r>
            <w:r w:rsidR="0053204D">
              <w:rPr>
                <w:lang w:eastAsia="ru-RU"/>
              </w:rPr>
              <w:t>человек</w:t>
            </w:r>
            <w:r w:rsidR="007709B1">
              <w:rPr>
                <w:lang w:eastAsia="ru-RU"/>
              </w:rPr>
              <w:t>а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 нет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 нет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7.29 кв. м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 кв. м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53204D" w:rsidTr="00ED42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4D" w:rsidRDefault="0053204D" w:rsidP="00ED42E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</w:tbl>
    <w:p w:rsidR="0053204D" w:rsidRDefault="0053204D" w:rsidP="0053204D">
      <w:pPr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53204D" w:rsidRPr="00FB5218" w:rsidRDefault="0053204D" w:rsidP="0053204D">
      <w:pPr>
        <w:rPr>
          <w:rFonts w:eastAsia="Calibri"/>
          <w:szCs w:val="96"/>
        </w:rPr>
      </w:pPr>
    </w:p>
    <w:p w:rsidR="0053204D" w:rsidRPr="004C09C0" w:rsidRDefault="0053204D" w:rsidP="0053204D">
      <w:pPr>
        <w:spacing w:after="0" w:line="240" w:lineRule="auto"/>
        <w:jc w:val="center"/>
        <w:rPr>
          <w:b/>
          <w:color w:val="006600"/>
          <w:sz w:val="32"/>
          <w:szCs w:val="32"/>
          <w:u w:val="single"/>
          <w:lang w:eastAsia="ru-RU"/>
        </w:rPr>
      </w:pPr>
    </w:p>
    <w:p w:rsidR="00ED42E3" w:rsidRDefault="00ED42E3"/>
    <w:sectPr w:rsidR="00ED42E3" w:rsidSect="00ED42E3">
      <w:pgSz w:w="11906" w:h="16838"/>
      <w:pgMar w:top="709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21" w:rsidRDefault="00330821" w:rsidP="00C079DC">
      <w:pPr>
        <w:spacing w:after="0" w:line="240" w:lineRule="auto"/>
      </w:pPr>
      <w:r>
        <w:separator/>
      </w:r>
    </w:p>
  </w:endnote>
  <w:endnote w:type="continuationSeparator" w:id="0">
    <w:p w:rsidR="00330821" w:rsidRDefault="00330821" w:rsidP="00C0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21" w:rsidRDefault="00330821" w:rsidP="00C079DC">
      <w:pPr>
        <w:spacing w:after="0" w:line="240" w:lineRule="auto"/>
      </w:pPr>
      <w:r>
        <w:separator/>
      </w:r>
    </w:p>
  </w:footnote>
  <w:footnote w:type="continuationSeparator" w:id="0">
    <w:p w:rsidR="00330821" w:rsidRDefault="00330821" w:rsidP="00C0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aps w:val="0"/>
        <w:smallCaps w:val="0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3F585BCB"/>
    <w:multiLevelType w:val="hybridMultilevel"/>
    <w:tmpl w:val="74963EAA"/>
    <w:lvl w:ilvl="0" w:tplc="82C2EF78">
      <w:start w:val="1"/>
      <w:numFmt w:val="decimal"/>
      <w:lvlText w:val="%1."/>
      <w:lvlJc w:val="left"/>
      <w:pPr>
        <w:ind w:left="107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723E46">
      <w:numFmt w:val="bullet"/>
      <w:lvlText w:val="•"/>
      <w:lvlJc w:val="left"/>
      <w:pPr>
        <w:ind w:left="613" w:hanging="293"/>
      </w:pPr>
      <w:rPr>
        <w:lang w:val="ru-RU" w:eastAsia="en-US" w:bidi="ar-SA"/>
      </w:rPr>
    </w:lvl>
    <w:lvl w:ilvl="2" w:tplc="852EC60C">
      <w:numFmt w:val="bullet"/>
      <w:lvlText w:val="•"/>
      <w:lvlJc w:val="left"/>
      <w:pPr>
        <w:ind w:left="1127" w:hanging="293"/>
      </w:pPr>
      <w:rPr>
        <w:lang w:val="ru-RU" w:eastAsia="en-US" w:bidi="ar-SA"/>
      </w:rPr>
    </w:lvl>
    <w:lvl w:ilvl="3" w:tplc="4852EC32">
      <w:numFmt w:val="bullet"/>
      <w:lvlText w:val="•"/>
      <w:lvlJc w:val="left"/>
      <w:pPr>
        <w:ind w:left="1641" w:hanging="293"/>
      </w:pPr>
      <w:rPr>
        <w:lang w:val="ru-RU" w:eastAsia="en-US" w:bidi="ar-SA"/>
      </w:rPr>
    </w:lvl>
    <w:lvl w:ilvl="4" w:tplc="EF729B28">
      <w:numFmt w:val="bullet"/>
      <w:lvlText w:val="•"/>
      <w:lvlJc w:val="left"/>
      <w:pPr>
        <w:ind w:left="2154" w:hanging="293"/>
      </w:pPr>
      <w:rPr>
        <w:lang w:val="ru-RU" w:eastAsia="en-US" w:bidi="ar-SA"/>
      </w:rPr>
    </w:lvl>
    <w:lvl w:ilvl="5" w:tplc="E02A2E40">
      <w:numFmt w:val="bullet"/>
      <w:lvlText w:val="•"/>
      <w:lvlJc w:val="left"/>
      <w:pPr>
        <w:ind w:left="2668" w:hanging="293"/>
      </w:pPr>
      <w:rPr>
        <w:lang w:val="ru-RU" w:eastAsia="en-US" w:bidi="ar-SA"/>
      </w:rPr>
    </w:lvl>
    <w:lvl w:ilvl="6" w:tplc="B8A2B836">
      <w:numFmt w:val="bullet"/>
      <w:lvlText w:val="•"/>
      <w:lvlJc w:val="left"/>
      <w:pPr>
        <w:ind w:left="3182" w:hanging="293"/>
      </w:pPr>
      <w:rPr>
        <w:lang w:val="ru-RU" w:eastAsia="en-US" w:bidi="ar-SA"/>
      </w:rPr>
    </w:lvl>
    <w:lvl w:ilvl="7" w:tplc="797CECDE">
      <w:numFmt w:val="bullet"/>
      <w:lvlText w:val="•"/>
      <w:lvlJc w:val="left"/>
      <w:pPr>
        <w:ind w:left="3695" w:hanging="293"/>
      </w:pPr>
      <w:rPr>
        <w:lang w:val="ru-RU" w:eastAsia="en-US" w:bidi="ar-SA"/>
      </w:rPr>
    </w:lvl>
    <w:lvl w:ilvl="8" w:tplc="957E997C">
      <w:numFmt w:val="bullet"/>
      <w:lvlText w:val="•"/>
      <w:lvlJc w:val="left"/>
      <w:pPr>
        <w:ind w:left="4209" w:hanging="293"/>
      </w:pPr>
      <w:rPr>
        <w:lang w:val="ru-RU" w:eastAsia="en-US" w:bidi="ar-SA"/>
      </w:rPr>
    </w:lvl>
  </w:abstractNum>
  <w:abstractNum w:abstractNumId="4">
    <w:nsid w:val="408E3A26"/>
    <w:multiLevelType w:val="hybridMultilevel"/>
    <w:tmpl w:val="FFEEEBB0"/>
    <w:lvl w:ilvl="0" w:tplc="8BC2F4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8373B0C"/>
    <w:multiLevelType w:val="hybridMultilevel"/>
    <w:tmpl w:val="D5C2FCC4"/>
    <w:lvl w:ilvl="0" w:tplc="965E26D6">
      <w:numFmt w:val="bullet"/>
      <w:lvlText w:val=""/>
      <w:lvlJc w:val="left"/>
      <w:pPr>
        <w:ind w:left="5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D02C22">
      <w:numFmt w:val="bullet"/>
      <w:lvlText w:val="•"/>
      <w:lvlJc w:val="left"/>
      <w:pPr>
        <w:ind w:left="963" w:hanging="425"/>
      </w:pPr>
      <w:rPr>
        <w:rFonts w:hint="default"/>
        <w:lang w:val="ru-RU" w:eastAsia="en-US" w:bidi="ar-SA"/>
      </w:rPr>
    </w:lvl>
    <w:lvl w:ilvl="2" w:tplc="9E06E324">
      <w:numFmt w:val="bullet"/>
      <w:lvlText w:val="•"/>
      <w:lvlJc w:val="left"/>
      <w:pPr>
        <w:ind w:left="1407" w:hanging="425"/>
      </w:pPr>
      <w:rPr>
        <w:rFonts w:hint="default"/>
        <w:lang w:val="ru-RU" w:eastAsia="en-US" w:bidi="ar-SA"/>
      </w:rPr>
    </w:lvl>
    <w:lvl w:ilvl="3" w:tplc="9F1A2F50">
      <w:numFmt w:val="bullet"/>
      <w:lvlText w:val="•"/>
      <w:lvlJc w:val="left"/>
      <w:pPr>
        <w:ind w:left="1850" w:hanging="425"/>
      </w:pPr>
      <w:rPr>
        <w:rFonts w:hint="default"/>
        <w:lang w:val="ru-RU" w:eastAsia="en-US" w:bidi="ar-SA"/>
      </w:rPr>
    </w:lvl>
    <w:lvl w:ilvl="4" w:tplc="663C6C3A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5" w:tplc="75A002F4">
      <w:numFmt w:val="bullet"/>
      <w:lvlText w:val="•"/>
      <w:lvlJc w:val="left"/>
      <w:pPr>
        <w:ind w:left="2738" w:hanging="425"/>
      </w:pPr>
      <w:rPr>
        <w:rFonts w:hint="default"/>
        <w:lang w:val="ru-RU" w:eastAsia="en-US" w:bidi="ar-SA"/>
      </w:rPr>
    </w:lvl>
    <w:lvl w:ilvl="6" w:tplc="CD0C026C">
      <w:numFmt w:val="bullet"/>
      <w:lvlText w:val="•"/>
      <w:lvlJc w:val="left"/>
      <w:pPr>
        <w:ind w:left="3181" w:hanging="425"/>
      </w:pPr>
      <w:rPr>
        <w:rFonts w:hint="default"/>
        <w:lang w:val="ru-RU" w:eastAsia="en-US" w:bidi="ar-SA"/>
      </w:rPr>
    </w:lvl>
    <w:lvl w:ilvl="7" w:tplc="64CEA472">
      <w:numFmt w:val="bullet"/>
      <w:lvlText w:val="•"/>
      <w:lvlJc w:val="left"/>
      <w:pPr>
        <w:ind w:left="3625" w:hanging="425"/>
      </w:pPr>
      <w:rPr>
        <w:rFonts w:hint="default"/>
        <w:lang w:val="ru-RU" w:eastAsia="en-US" w:bidi="ar-SA"/>
      </w:rPr>
    </w:lvl>
    <w:lvl w:ilvl="8" w:tplc="5094A098">
      <w:numFmt w:val="bullet"/>
      <w:lvlText w:val="•"/>
      <w:lvlJc w:val="left"/>
      <w:pPr>
        <w:ind w:left="4068" w:hanging="425"/>
      </w:pPr>
      <w:rPr>
        <w:rFonts w:hint="default"/>
        <w:lang w:val="ru-RU" w:eastAsia="en-US" w:bidi="ar-SA"/>
      </w:rPr>
    </w:lvl>
  </w:abstractNum>
  <w:abstractNum w:abstractNumId="6">
    <w:nsid w:val="4E8D4F03"/>
    <w:multiLevelType w:val="hybridMultilevel"/>
    <w:tmpl w:val="E536FC3A"/>
    <w:lvl w:ilvl="0" w:tplc="03D697EC">
      <w:start w:val="1"/>
      <w:numFmt w:val="decimal"/>
      <w:lvlText w:val="%1."/>
      <w:lvlJc w:val="left"/>
      <w:pPr>
        <w:ind w:left="14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36C204">
      <w:numFmt w:val="bullet"/>
      <w:lvlText w:val="•"/>
      <w:lvlJc w:val="left"/>
      <w:pPr>
        <w:ind w:left="649" w:hanging="260"/>
      </w:pPr>
      <w:rPr>
        <w:lang w:val="ru-RU" w:eastAsia="en-US" w:bidi="ar-SA"/>
      </w:rPr>
    </w:lvl>
    <w:lvl w:ilvl="2" w:tplc="93E8D7CA">
      <w:numFmt w:val="bullet"/>
      <w:lvlText w:val="•"/>
      <w:lvlJc w:val="left"/>
      <w:pPr>
        <w:ind w:left="1159" w:hanging="260"/>
      </w:pPr>
      <w:rPr>
        <w:lang w:val="ru-RU" w:eastAsia="en-US" w:bidi="ar-SA"/>
      </w:rPr>
    </w:lvl>
    <w:lvl w:ilvl="3" w:tplc="1534B180">
      <w:numFmt w:val="bullet"/>
      <w:lvlText w:val="•"/>
      <w:lvlJc w:val="left"/>
      <w:pPr>
        <w:ind w:left="1669" w:hanging="260"/>
      </w:pPr>
      <w:rPr>
        <w:lang w:val="ru-RU" w:eastAsia="en-US" w:bidi="ar-SA"/>
      </w:rPr>
    </w:lvl>
    <w:lvl w:ilvl="4" w:tplc="1AB85970">
      <w:numFmt w:val="bullet"/>
      <w:lvlText w:val="•"/>
      <w:lvlJc w:val="left"/>
      <w:pPr>
        <w:ind w:left="2178" w:hanging="260"/>
      </w:pPr>
      <w:rPr>
        <w:lang w:val="ru-RU" w:eastAsia="en-US" w:bidi="ar-SA"/>
      </w:rPr>
    </w:lvl>
    <w:lvl w:ilvl="5" w:tplc="7CD21116">
      <w:numFmt w:val="bullet"/>
      <w:lvlText w:val="•"/>
      <w:lvlJc w:val="left"/>
      <w:pPr>
        <w:ind w:left="2688" w:hanging="260"/>
      </w:pPr>
      <w:rPr>
        <w:lang w:val="ru-RU" w:eastAsia="en-US" w:bidi="ar-SA"/>
      </w:rPr>
    </w:lvl>
    <w:lvl w:ilvl="6" w:tplc="CAB89424">
      <w:numFmt w:val="bullet"/>
      <w:lvlText w:val="•"/>
      <w:lvlJc w:val="left"/>
      <w:pPr>
        <w:ind w:left="3198" w:hanging="260"/>
      </w:pPr>
      <w:rPr>
        <w:lang w:val="ru-RU" w:eastAsia="en-US" w:bidi="ar-SA"/>
      </w:rPr>
    </w:lvl>
    <w:lvl w:ilvl="7" w:tplc="D2661568">
      <w:numFmt w:val="bullet"/>
      <w:lvlText w:val="•"/>
      <w:lvlJc w:val="left"/>
      <w:pPr>
        <w:ind w:left="3707" w:hanging="260"/>
      </w:pPr>
      <w:rPr>
        <w:lang w:val="ru-RU" w:eastAsia="en-US" w:bidi="ar-SA"/>
      </w:rPr>
    </w:lvl>
    <w:lvl w:ilvl="8" w:tplc="BCF0E0AC">
      <w:numFmt w:val="bullet"/>
      <w:lvlText w:val="•"/>
      <w:lvlJc w:val="left"/>
      <w:pPr>
        <w:ind w:left="4217" w:hanging="260"/>
      </w:pPr>
      <w:rPr>
        <w:lang w:val="ru-RU" w:eastAsia="en-US" w:bidi="ar-SA"/>
      </w:rPr>
    </w:lvl>
  </w:abstractNum>
  <w:abstractNum w:abstractNumId="7">
    <w:nsid w:val="500D3E04"/>
    <w:multiLevelType w:val="hybridMultilevel"/>
    <w:tmpl w:val="1C8EB9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5C1A38"/>
    <w:multiLevelType w:val="hybridMultilevel"/>
    <w:tmpl w:val="39DC251A"/>
    <w:lvl w:ilvl="0" w:tplc="DBD405B4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107F1A">
      <w:numFmt w:val="bullet"/>
      <w:lvlText w:val="•"/>
      <w:lvlJc w:val="left"/>
      <w:pPr>
        <w:ind w:left="613" w:hanging="709"/>
      </w:pPr>
      <w:rPr>
        <w:lang w:val="ru-RU" w:eastAsia="en-US" w:bidi="ar-SA"/>
      </w:rPr>
    </w:lvl>
    <w:lvl w:ilvl="2" w:tplc="7CF2DC12">
      <w:numFmt w:val="bullet"/>
      <w:lvlText w:val="•"/>
      <w:lvlJc w:val="left"/>
      <w:pPr>
        <w:ind w:left="1127" w:hanging="709"/>
      </w:pPr>
      <w:rPr>
        <w:lang w:val="ru-RU" w:eastAsia="en-US" w:bidi="ar-SA"/>
      </w:rPr>
    </w:lvl>
    <w:lvl w:ilvl="3" w:tplc="54989FB4">
      <w:numFmt w:val="bullet"/>
      <w:lvlText w:val="•"/>
      <w:lvlJc w:val="left"/>
      <w:pPr>
        <w:ind w:left="1641" w:hanging="709"/>
      </w:pPr>
      <w:rPr>
        <w:lang w:val="ru-RU" w:eastAsia="en-US" w:bidi="ar-SA"/>
      </w:rPr>
    </w:lvl>
    <w:lvl w:ilvl="4" w:tplc="287806A0">
      <w:numFmt w:val="bullet"/>
      <w:lvlText w:val="•"/>
      <w:lvlJc w:val="left"/>
      <w:pPr>
        <w:ind w:left="2154" w:hanging="709"/>
      </w:pPr>
      <w:rPr>
        <w:lang w:val="ru-RU" w:eastAsia="en-US" w:bidi="ar-SA"/>
      </w:rPr>
    </w:lvl>
    <w:lvl w:ilvl="5" w:tplc="8CAE93EE">
      <w:numFmt w:val="bullet"/>
      <w:lvlText w:val="•"/>
      <w:lvlJc w:val="left"/>
      <w:pPr>
        <w:ind w:left="2668" w:hanging="709"/>
      </w:pPr>
      <w:rPr>
        <w:lang w:val="ru-RU" w:eastAsia="en-US" w:bidi="ar-SA"/>
      </w:rPr>
    </w:lvl>
    <w:lvl w:ilvl="6" w:tplc="7FAAFED0">
      <w:numFmt w:val="bullet"/>
      <w:lvlText w:val="•"/>
      <w:lvlJc w:val="left"/>
      <w:pPr>
        <w:ind w:left="3182" w:hanging="709"/>
      </w:pPr>
      <w:rPr>
        <w:lang w:val="ru-RU" w:eastAsia="en-US" w:bidi="ar-SA"/>
      </w:rPr>
    </w:lvl>
    <w:lvl w:ilvl="7" w:tplc="F480936E">
      <w:numFmt w:val="bullet"/>
      <w:lvlText w:val="•"/>
      <w:lvlJc w:val="left"/>
      <w:pPr>
        <w:ind w:left="3695" w:hanging="709"/>
      </w:pPr>
      <w:rPr>
        <w:lang w:val="ru-RU" w:eastAsia="en-US" w:bidi="ar-SA"/>
      </w:rPr>
    </w:lvl>
    <w:lvl w:ilvl="8" w:tplc="587056BC">
      <w:numFmt w:val="bullet"/>
      <w:lvlText w:val="•"/>
      <w:lvlJc w:val="left"/>
      <w:pPr>
        <w:ind w:left="4209" w:hanging="709"/>
      </w:pPr>
      <w:rPr>
        <w:lang w:val="ru-RU" w:eastAsia="en-US" w:bidi="ar-SA"/>
      </w:rPr>
    </w:lvl>
  </w:abstractNum>
  <w:abstractNum w:abstractNumId="9">
    <w:nsid w:val="57FF088D"/>
    <w:multiLevelType w:val="hybridMultilevel"/>
    <w:tmpl w:val="4B1CD1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450A6"/>
    <w:multiLevelType w:val="hybridMultilevel"/>
    <w:tmpl w:val="8C762E22"/>
    <w:lvl w:ilvl="0" w:tplc="310051FA">
      <w:start w:val="1"/>
      <w:numFmt w:val="decimal"/>
      <w:lvlText w:val="%1."/>
      <w:lvlJc w:val="left"/>
      <w:pPr>
        <w:ind w:left="141" w:hanging="260"/>
      </w:pPr>
      <w:rPr>
        <w:w w:val="100"/>
        <w:lang w:val="ru-RU" w:eastAsia="en-US" w:bidi="ar-SA"/>
      </w:rPr>
    </w:lvl>
    <w:lvl w:ilvl="1" w:tplc="470CEFE6">
      <w:numFmt w:val="bullet"/>
      <w:lvlText w:val="•"/>
      <w:lvlJc w:val="left"/>
      <w:pPr>
        <w:ind w:left="649" w:hanging="260"/>
      </w:pPr>
      <w:rPr>
        <w:lang w:val="ru-RU" w:eastAsia="en-US" w:bidi="ar-SA"/>
      </w:rPr>
    </w:lvl>
    <w:lvl w:ilvl="2" w:tplc="FC7A9B6A">
      <w:numFmt w:val="bullet"/>
      <w:lvlText w:val="•"/>
      <w:lvlJc w:val="left"/>
      <w:pPr>
        <w:ind w:left="1159" w:hanging="260"/>
      </w:pPr>
      <w:rPr>
        <w:lang w:val="ru-RU" w:eastAsia="en-US" w:bidi="ar-SA"/>
      </w:rPr>
    </w:lvl>
    <w:lvl w:ilvl="3" w:tplc="AEAC93D0">
      <w:numFmt w:val="bullet"/>
      <w:lvlText w:val="•"/>
      <w:lvlJc w:val="left"/>
      <w:pPr>
        <w:ind w:left="1669" w:hanging="260"/>
      </w:pPr>
      <w:rPr>
        <w:lang w:val="ru-RU" w:eastAsia="en-US" w:bidi="ar-SA"/>
      </w:rPr>
    </w:lvl>
    <w:lvl w:ilvl="4" w:tplc="2A44D180">
      <w:numFmt w:val="bullet"/>
      <w:lvlText w:val="•"/>
      <w:lvlJc w:val="left"/>
      <w:pPr>
        <w:ind w:left="2178" w:hanging="260"/>
      </w:pPr>
      <w:rPr>
        <w:lang w:val="ru-RU" w:eastAsia="en-US" w:bidi="ar-SA"/>
      </w:rPr>
    </w:lvl>
    <w:lvl w:ilvl="5" w:tplc="A50E854C">
      <w:numFmt w:val="bullet"/>
      <w:lvlText w:val="•"/>
      <w:lvlJc w:val="left"/>
      <w:pPr>
        <w:ind w:left="2688" w:hanging="260"/>
      </w:pPr>
      <w:rPr>
        <w:lang w:val="ru-RU" w:eastAsia="en-US" w:bidi="ar-SA"/>
      </w:rPr>
    </w:lvl>
    <w:lvl w:ilvl="6" w:tplc="359AA99E">
      <w:numFmt w:val="bullet"/>
      <w:lvlText w:val="•"/>
      <w:lvlJc w:val="left"/>
      <w:pPr>
        <w:ind w:left="3198" w:hanging="260"/>
      </w:pPr>
      <w:rPr>
        <w:lang w:val="ru-RU" w:eastAsia="en-US" w:bidi="ar-SA"/>
      </w:rPr>
    </w:lvl>
    <w:lvl w:ilvl="7" w:tplc="AB009E28">
      <w:numFmt w:val="bullet"/>
      <w:lvlText w:val="•"/>
      <w:lvlJc w:val="left"/>
      <w:pPr>
        <w:ind w:left="3707" w:hanging="260"/>
      </w:pPr>
      <w:rPr>
        <w:lang w:val="ru-RU" w:eastAsia="en-US" w:bidi="ar-SA"/>
      </w:rPr>
    </w:lvl>
    <w:lvl w:ilvl="8" w:tplc="F0962F00">
      <w:numFmt w:val="bullet"/>
      <w:lvlText w:val="•"/>
      <w:lvlJc w:val="left"/>
      <w:pPr>
        <w:ind w:left="4217" w:hanging="260"/>
      </w:pPr>
      <w:rPr>
        <w:lang w:val="ru-RU" w:eastAsia="en-US" w:bidi="ar-SA"/>
      </w:rPr>
    </w:lvl>
  </w:abstractNum>
  <w:abstractNum w:abstractNumId="11">
    <w:nsid w:val="7B5549D0"/>
    <w:multiLevelType w:val="hybridMultilevel"/>
    <w:tmpl w:val="CD26B9C2"/>
    <w:lvl w:ilvl="0" w:tplc="F40C1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2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0D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AB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42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EC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6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8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E1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2"/>
    <w:rsid w:val="0003433E"/>
    <w:rsid w:val="00056F82"/>
    <w:rsid w:val="000751FD"/>
    <w:rsid w:val="00111A49"/>
    <w:rsid w:val="001F2CC8"/>
    <w:rsid w:val="002829E1"/>
    <w:rsid w:val="002D12C7"/>
    <w:rsid w:val="002F0993"/>
    <w:rsid w:val="00301EF1"/>
    <w:rsid w:val="00330821"/>
    <w:rsid w:val="0040235F"/>
    <w:rsid w:val="004042DD"/>
    <w:rsid w:val="0042112D"/>
    <w:rsid w:val="00430715"/>
    <w:rsid w:val="00502576"/>
    <w:rsid w:val="0053204D"/>
    <w:rsid w:val="0054060E"/>
    <w:rsid w:val="00542915"/>
    <w:rsid w:val="0059438B"/>
    <w:rsid w:val="00705685"/>
    <w:rsid w:val="007709B1"/>
    <w:rsid w:val="00983971"/>
    <w:rsid w:val="009C7329"/>
    <w:rsid w:val="009E7635"/>
    <w:rsid w:val="00AA4749"/>
    <w:rsid w:val="00AE5B9A"/>
    <w:rsid w:val="00C079DC"/>
    <w:rsid w:val="00C31952"/>
    <w:rsid w:val="00C97749"/>
    <w:rsid w:val="00D159CC"/>
    <w:rsid w:val="00E82E19"/>
    <w:rsid w:val="00ED42E3"/>
    <w:rsid w:val="00ED7083"/>
    <w:rsid w:val="00EF0423"/>
    <w:rsid w:val="00F2088D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D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04D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34"/>
    <w:qFormat/>
    <w:rsid w:val="0053204D"/>
    <w:pPr>
      <w:spacing w:after="0" w:line="240" w:lineRule="auto"/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unhideWhenUsed/>
    <w:rsid w:val="0053204D"/>
    <w:pPr>
      <w:spacing w:before="100" w:beforeAutospacing="1" w:after="100" w:afterAutospacing="1" w:line="240" w:lineRule="auto"/>
    </w:pPr>
    <w:rPr>
      <w:lang w:eastAsia="ru-RU"/>
    </w:rPr>
  </w:style>
  <w:style w:type="paragraph" w:styleId="a6">
    <w:name w:val="No Spacing"/>
    <w:link w:val="a7"/>
    <w:uiPriority w:val="1"/>
    <w:qFormat/>
    <w:rsid w:val="0053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53204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576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EF04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F04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C079D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079D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079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D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04D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34"/>
    <w:qFormat/>
    <w:rsid w:val="0053204D"/>
    <w:pPr>
      <w:spacing w:after="0" w:line="240" w:lineRule="auto"/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unhideWhenUsed/>
    <w:rsid w:val="0053204D"/>
    <w:pPr>
      <w:spacing w:before="100" w:beforeAutospacing="1" w:after="100" w:afterAutospacing="1" w:line="240" w:lineRule="auto"/>
    </w:pPr>
    <w:rPr>
      <w:lang w:eastAsia="ru-RU"/>
    </w:rPr>
  </w:style>
  <w:style w:type="paragraph" w:styleId="a6">
    <w:name w:val="No Spacing"/>
    <w:link w:val="a7"/>
    <w:uiPriority w:val="1"/>
    <w:qFormat/>
    <w:rsid w:val="0053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53204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576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EF04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F04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C079D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079D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07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ardou090.yaroslavl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FABA-E474-4724-95A4-543CEE62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8</cp:revision>
  <cp:lastPrinted>2024-04-16T09:59:00Z</cp:lastPrinted>
  <dcterms:created xsi:type="dcterms:W3CDTF">2022-04-05T12:55:00Z</dcterms:created>
  <dcterms:modified xsi:type="dcterms:W3CDTF">2024-04-16T11:46:00Z</dcterms:modified>
</cp:coreProperties>
</file>